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UMOWA Nr ……………….</w:t>
      </w:r>
    </w:p>
    <w:p w:rsidR="00FC3E90" w:rsidRPr="004534EC" w:rsidRDefault="00FC3E90" w:rsidP="00FC3E90">
      <w:pPr>
        <w:rPr>
          <w:rFonts w:ascii="Cambria" w:eastAsia="Times New Roman" w:hAnsi="Cambria" w:cs="Arial"/>
          <w:sz w:val="20"/>
          <w:szCs w:val="20"/>
        </w:rPr>
      </w:pPr>
      <w:r w:rsidRPr="004534EC">
        <w:rPr>
          <w:rFonts w:ascii="Cambria" w:eastAsia="Times New Roman" w:hAnsi="Cambria" w:cs="Arial"/>
          <w:sz w:val="20"/>
          <w:szCs w:val="20"/>
        </w:rPr>
        <w:t xml:space="preserve">Zawarta w  </w:t>
      </w:r>
      <w:r w:rsidR="002C6C60" w:rsidRPr="004534EC">
        <w:rPr>
          <w:rFonts w:ascii="Cambria" w:eastAsia="Times New Roman" w:hAnsi="Cambria" w:cs="Arial"/>
          <w:sz w:val="20"/>
          <w:szCs w:val="20"/>
        </w:rPr>
        <w:t>Cudzynowicach</w:t>
      </w:r>
      <w:r w:rsidR="00BE1FE9" w:rsidRPr="004534EC">
        <w:rPr>
          <w:rFonts w:ascii="Cambria" w:eastAsia="Times New Roman" w:hAnsi="Cambria" w:cs="Arial"/>
          <w:sz w:val="20"/>
          <w:szCs w:val="20"/>
        </w:rPr>
        <w:t xml:space="preserve"> w dniu …………..</w:t>
      </w:r>
      <w:r w:rsidRPr="004534EC">
        <w:rPr>
          <w:rFonts w:ascii="Cambria" w:eastAsia="Times New Roman" w:hAnsi="Cambria" w:cs="Arial"/>
          <w:sz w:val="20"/>
          <w:szCs w:val="20"/>
        </w:rPr>
        <w:t xml:space="preserve"> pomiędzy </w:t>
      </w:r>
    </w:p>
    <w:p w:rsidR="00BE1FE9" w:rsidRPr="004534EC" w:rsidRDefault="00BE1FE9" w:rsidP="00BE1FE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Powiatem Kazimierskim z siedzibą: 28-500 Kazimierza Wielka. ul. Tadeusza Kościuszki 12,               NIP 605-001-34-91 reprezentowanym na podstawie uchwały Nr …………… Zarządu Powiatu Kazimierskiego z dnia …………………. r. przez:</w:t>
      </w:r>
    </w:p>
    <w:p w:rsidR="00BE1FE9" w:rsidRPr="004534EC" w:rsidRDefault="00BE1FE9" w:rsidP="00BE1FE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BE1FE9" w:rsidRPr="004534EC" w:rsidRDefault="00BE1FE9" w:rsidP="00BE1FE9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Waldemara </w:t>
      </w:r>
      <w:proofErr w:type="spellStart"/>
      <w:r w:rsidRPr="004534EC">
        <w:rPr>
          <w:rFonts w:ascii="Cambria" w:eastAsia="Times New Roman" w:hAnsi="Cambria"/>
          <w:sz w:val="20"/>
          <w:szCs w:val="20"/>
          <w:lang w:eastAsia="pl-PL"/>
        </w:rPr>
        <w:t>Kletschka</w:t>
      </w:r>
      <w:proofErr w:type="spellEnd"/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 – Dyrektora Zespołu Placówek Szkolno – Wychowawczo – Rewalidacyjnych w Cudzynowicach</w:t>
      </w:r>
    </w:p>
    <w:p w:rsidR="00BE1FE9" w:rsidRPr="004534EC" w:rsidRDefault="00BE1FE9" w:rsidP="00BE1FE9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BE1FE9" w:rsidRPr="004534EC" w:rsidRDefault="00BE1FE9" w:rsidP="00BE1FE9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przy Kontrasygnacie Skarbnika Powiatu Kazimierskiego – pana Zbigniewa Cichonia</w:t>
      </w:r>
    </w:p>
    <w:p w:rsidR="002C6C60" w:rsidRPr="004534EC" w:rsidRDefault="002C6C60" w:rsidP="002C6C60">
      <w:pPr>
        <w:spacing w:line="360" w:lineRule="auto"/>
        <w:rPr>
          <w:rFonts w:ascii="Cambria" w:hAnsi="Cambria" w:cs="Arial"/>
          <w:b/>
          <w:bCs/>
          <w:sz w:val="20"/>
          <w:szCs w:val="20"/>
        </w:rPr>
      </w:pPr>
      <w:r w:rsidRPr="004534EC">
        <w:rPr>
          <w:rFonts w:ascii="Cambria" w:hAnsi="Cambria" w:cs="Arial"/>
          <w:sz w:val="20"/>
          <w:szCs w:val="20"/>
        </w:rPr>
        <w:t xml:space="preserve">zwaną dalej </w:t>
      </w:r>
      <w:r w:rsidRPr="004534EC">
        <w:rPr>
          <w:rFonts w:ascii="Cambria" w:hAnsi="Cambria" w:cs="Arial"/>
          <w:b/>
          <w:bCs/>
          <w:sz w:val="20"/>
          <w:szCs w:val="20"/>
        </w:rPr>
        <w:t xml:space="preserve">Zamawiającym, 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a 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………………………………. 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z siedzib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……………. ul. ………………… 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NIP ……………………………..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zwan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w dalszej cz</w:t>
      </w:r>
      <w:r w:rsidRPr="00FC3E90">
        <w:rPr>
          <w:rFonts w:ascii="Cambria" w:eastAsia="TimesNewRoman" w:hAnsi="Cambria" w:cs="Arial"/>
          <w:sz w:val="20"/>
          <w:szCs w:val="20"/>
        </w:rPr>
        <w:t>ęś</w:t>
      </w:r>
      <w:r w:rsidRPr="00FC3E90">
        <w:rPr>
          <w:rFonts w:ascii="Cambria" w:eastAsia="Times New Roman" w:hAnsi="Cambria" w:cs="Arial"/>
          <w:sz w:val="20"/>
          <w:szCs w:val="20"/>
        </w:rPr>
        <w:t>ci umowy „Wykonawc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”  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reprezentowan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przez </w:t>
      </w:r>
    </w:p>
    <w:p w:rsidR="00FC3E90" w:rsidRPr="00FC3E90" w:rsidRDefault="00FC3E90" w:rsidP="00FC3E90">
      <w:pPr>
        <w:autoSpaceDE w:val="0"/>
        <w:rPr>
          <w:rFonts w:ascii="Cambria" w:hAnsi="Cambria" w:cs="Arial"/>
          <w:b/>
          <w:bCs/>
          <w:sz w:val="20"/>
          <w:szCs w:val="20"/>
        </w:rPr>
      </w:pPr>
      <w:r w:rsidRPr="00FC3E90">
        <w:rPr>
          <w:rFonts w:ascii="Cambria" w:hAnsi="Cambria" w:cs="Arial"/>
          <w:sz w:val="20"/>
          <w:szCs w:val="20"/>
        </w:rPr>
        <w:t>1. ………………………………</w:t>
      </w:r>
    </w:p>
    <w:p w:rsidR="00FC3E90" w:rsidRPr="00FC3E90" w:rsidRDefault="00FC3E90" w:rsidP="00FC3E90">
      <w:pPr>
        <w:autoSpaceDE w:val="0"/>
        <w:rPr>
          <w:rFonts w:ascii="Cambria" w:hAnsi="Cambria" w:cs="Arial"/>
          <w:sz w:val="20"/>
          <w:szCs w:val="20"/>
        </w:rPr>
      </w:pP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w wyniku udzielenia zamówienia publicznego na </w:t>
      </w:r>
      <w:r w:rsidR="002C6C60" w:rsidRPr="002C6C60">
        <w:rPr>
          <w:rFonts w:ascii="Cambria" w:eastAsia="Times New Roman" w:hAnsi="Cambria" w:cs="Arial"/>
          <w:b/>
          <w:bCs/>
          <w:sz w:val="20"/>
          <w:szCs w:val="20"/>
        </w:rPr>
        <w:t>„</w:t>
      </w:r>
      <w:r w:rsidR="003D5419" w:rsidRPr="003D5419">
        <w:rPr>
          <w:rFonts w:ascii="Cambria" w:eastAsia="Times New Roman" w:hAnsi="Cambria" w:cs="Arial"/>
          <w:b/>
          <w:bCs/>
          <w:sz w:val="20"/>
          <w:szCs w:val="20"/>
        </w:rPr>
        <w:t>Zakup wraz z sukcesywną dostawą opału do Starostwa Powiatowego w Kazimierzy Wielkiej, Regionalnej Placówki Opiekuńczo – Terapeutycznej  w Kazimierzy Wielkiej, Powiatowego Zarządu Dróg oraz szkół prowadzonych przez Powiat Kazimierski w sezonie grzewczym 2019/2020</w:t>
      </w:r>
      <w:r w:rsidR="002C6C60" w:rsidRPr="002C6C60">
        <w:rPr>
          <w:rFonts w:ascii="Cambria" w:eastAsia="Times New Roman" w:hAnsi="Cambria" w:cs="Arial"/>
          <w:b/>
          <w:bCs/>
          <w:sz w:val="20"/>
          <w:szCs w:val="20"/>
        </w:rPr>
        <w:t>”</w:t>
      </w:r>
      <w:r w:rsidRPr="00FC3E90">
        <w:rPr>
          <w:rStyle w:val="FontStyle15"/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 w trybie przetargu nieograniczonego, na podstawie ustawy z dnia 29 stycznia 2004 r. Prawo zamówie</w:t>
      </w:r>
      <w:r w:rsidRPr="00FC3E90">
        <w:rPr>
          <w:rFonts w:ascii="Cambria" w:eastAsia="TimesNewRoman" w:hAnsi="Cambria" w:cs="Arial"/>
          <w:sz w:val="20"/>
          <w:szCs w:val="20"/>
        </w:rPr>
        <w:t xml:space="preserve">ń 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publicznych (tekst jednolity: </w:t>
      </w:r>
      <w:r w:rsidR="002C6C60">
        <w:rPr>
          <w:rFonts w:ascii="Cambria" w:eastAsia="Times New Roman" w:hAnsi="Cambria" w:cs="Arial"/>
          <w:color w:val="000000"/>
          <w:sz w:val="20"/>
          <w:szCs w:val="20"/>
        </w:rPr>
        <w:t>Dz. U. z 2018</w:t>
      </w:r>
      <w:r w:rsidR="00B47986">
        <w:rPr>
          <w:rFonts w:ascii="Cambria" w:eastAsia="Times New Roman" w:hAnsi="Cambria" w:cs="Arial"/>
          <w:color w:val="000000"/>
          <w:sz w:val="20"/>
          <w:szCs w:val="20"/>
        </w:rPr>
        <w:t xml:space="preserve"> r. poz. 1</w:t>
      </w:r>
      <w:r w:rsidR="002C6C60">
        <w:rPr>
          <w:rFonts w:ascii="Cambria" w:eastAsia="Times New Roman" w:hAnsi="Cambria" w:cs="Arial"/>
          <w:color w:val="000000"/>
          <w:sz w:val="20"/>
          <w:szCs w:val="20"/>
        </w:rPr>
        <w:t>986</w:t>
      </w:r>
      <w:r w:rsidRPr="00FC3E90">
        <w:rPr>
          <w:rFonts w:ascii="Cambria" w:eastAsia="Times New Roman" w:hAnsi="Cambria" w:cs="Arial"/>
          <w:color w:val="000000"/>
          <w:sz w:val="20"/>
          <w:szCs w:val="20"/>
        </w:rPr>
        <w:t xml:space="preserve"> ze </w:t>
      </w:r>
      <w:proofErr w:type="spellStart"/>
      <w:r w:rsidRPr="00FC3E90">
        <w:rPr>
          <w:rFonts w:ascii="Cambria" w:eastAsia="Times New Roman" w:hAnsi="Cambria" w:cs="Arial"/>
          <w:color w:val="000000"/>
          <w:sz w:val="20"/>
          <w:szCs w:val="20"/>
        </w:rPr>
        <w:t>zm</w:t>
      </w:r>
      <w:proofErr w:type="spellEnd"/>
      <w:r w:rsidRPr="00FC3E90">
        <w:rPr>
          <w:rFonts w:ascii="Cambria" w:eastAsia="Times New Roman" w:hAnsi="Cambria" w:cs="Arial"/>
          <w:sz w:val="20"/>
          <w:szCs w:val="20"/>
        </w:rPr>
        <w:t xml:space="preserve">), została zawarta umowa na dostawę przedmiotu określonego </w:t>
      </w:r>
      <w:r w:rsidRPr="00AF0282">
        <w:rPr>
          <w:rFonts w:ascii="Cambria" w:eastAsia="Times New Roman" w:hAnsi="Cambria" w:cs="Arial"/>
          <w:sz w:val="20"/>
          <w:szCs w:val="20"/>
        </w:rPr>
        <w:t xml:space="preserve">umową </w:t>
      </w:r>
      <w:r w:rsidR="009211F9">
        <w:rPr>
          <w:rFonts w:ascii="Cambria" w:hAnsi="Cambria" w:cs="Arial"/>
          <w:b/>
          <w:sz w:val="20"/>
          <w:szCs w:val="20"/>
        </w:rPr>
        <w:t>od 01.10</w:t>
      </w:r>
      <w:r w:rsidR="009211F9" w:rsidRPr="00C8060C">
        <w:rPr>
          <w:rFonts w:ascii="Cambria" w:hAnsi="Cambria" w:cs="Arial"/>
          <w:b/>
          <w:sz w:val="20"/>
          <w:szCs w:val="20"/>
        </w:rPr>
        <w:t>.</w:t>
      </w:r>
      <w:r w:rsidR="009211F9">
        <w:rPr>
          <w:rFonts w:ascii="Cambria" w:hAnsi="Cambria" w:cs="Arial"/>
          <w:b/>
          <w:sz w:val="20"/>
          <w:szCs w:val="20"/>
        </w:rPr>
        <w:t>2019 do 15.04.2020</w:t>
      </w:r>
      <w:r w:rsidR="00BE1FE9">
        <w:rPr>
          <w:rFonts w:ascii="Cambria" w:hAnsi="Cambria" w:cs="Arial"/>
          <w:b/>
          <w:sz w:val="20"/>
          <w:szCs w:val="20"/>
        </w:rPr>
        <w:t xml:space="preserve"> </w:t>
      </w:r>
      <w:r w:rsidR="00F51C65" w:rsidRPr="00BE1FE9">
        <w:rPr>
          <w:rFonts w:ascii="Cambria" w:eastAsia="Times New Roman" w:hAnsi="Cambria" w:cs="Arial"/>
          <w:sz w:val="20"/>
          <w:szCs w:val="20"/>
        </w:rPr>
        <w:t>r.</w:t>
      </w:r>
      <w:r w:rsidR="00F51C65" w:rsidRPr="008E1B51">
        <w:rPr>
          <w:rFonts w:ascii="Cambria" w:eastAsia="Times New Roman" w:hAnsi="Cambria" w:cs="Arial"/>
          <w:sz w:val="20"/>
          <w:szCs w:val="20"/>
        </w:rPr>
        <w:t xml:space="preserve"> </w:t>
      </w:r>
      <w:r w:rsidRPr="008E1B51">
        <w:rPr>
          <w:rFonts w:ascii="Cambria" w:eastAsia="Times New Roman" w:hAnsi="Cambria" w:cs="Arial"/>
          <w:sz w:val="20"/>
          <w:szCs w:val="20"/>
        </w:rPr>
        <w:t>o</w:t>
      </w:r>
      <w:r w:rsidR="004914B9">
        <w:rPr>
          <w:rFonts w:ascii="Cambria" w:eastAsia="Times New Roman" w:hAnsi="Cambria" w:cs="Arial"/>
          <w:sz w:val="20"/>
          <w:szCs w:val="20"/>
        </w:rPr>
        <w:t> </w:t>
      </w:r>
      <w:r w:rsidRPr="00FC3E90">
        <w:rPr>
          <w:rFonts w:ascii="Cambria" w:eastAsia="Times New Roman" w:hAnsi="Cambria" w:cs="Arial"/>
          <w:sz w:val="20"/>
          <w:szCs w:val="20"/>
        </w:rPr>
        <w:t>nast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puj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cej tre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ci: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§ 1. 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Ustalenia wst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pne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Wykonawca 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wiadcza, 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e:</w:t>
      </w:r>
    </w:p>
    <w:p w:rsidR="00FC3E90" w:rsidRPr="00FC3E90" w:rsidRDefault="00FC3E90" w:rsidP="00FC3E90">
      <w:pPr>
        <w:autoSpaceDE w:val="0"/>
        <w:ind w:left="270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1. </w:t>
      </w:r>
      <w:r w:rsidR="00984824">
        <w:rPr>
          <w:rFonts w:ascii="Cambria" w:eastAsia="Times New Roman" w:hAnsi="Cambria" w:cs="Arial"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sz w:val="20"/>
          <w:szCs w:val="20"/>
        </w:rPr>
        <w:t>Znane mu s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warunki techniczne i lokalizacyjne wykonywania usługi b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d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cej przedmiotem zamówienia.</w:t>
      </w:r>
    </w:p>
    <w:p w:rsidR="00FC3E90" w:rsidRPr="00FC3E90" w:rsidRDefault="00984824" w:rsidP="00FC3E90">
      <w:pPr>
        <w:autoSpaceDE w:val="0"/>
        <w:ind w:left="270" w:hanging="285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2. </w:t>
      </w:r>
      <w:r w:rsidR="00FC3E90" w:rsidRPr="00FC3E90">
        <w:rPr>
          <w:rFonts w:ascii="Cambria" w:eastAsia="Times New Roman" w:hAnsi="Cambria" w:cs="Arial"/>
          <w:sz w:val="20"/>
          <w:szCs w:val="20"/>
        </w:rPr>
        <w:t>Posiada niezb</w:t>
      </w:r>
      <w:r w:rsidR="00FC3E90" w:rsidRPr="00FC3E90">
        <w:rPr>
          <w:rFonts w:ascii="Cambria" w:eastAsia="TimesNewRoman" w:hAnsi="Cambria" w:cs="Arial"/>
          <w:sz w:val="20"/>
          <w:szCs w:val="20"/>
        </w:rPr>
        <w:t>ę</w:t>
      </w:r>
      <w:r w:rsidR="00FC3E90" w:rsidRPr="00FC3E90">
        <w:rPr>
          <w:rFonts w:ascii="Cambria" w:eastAsia="Times New Roman" w:hAnsi="Cambria" w:cs="Arial"/>
          <w:sz w:val="20"/>
          <w:szCs w:val="20"/>
        </w:rPr>
        <w:t xml:space="preserve">dne do prawidłowego i terminowego wykonania przedmiotu umowy </w:t>
      </w:r>
      <w:r w:rsidR="00FC3E90" w:rsidRPr="00FC3E90">
        <w:rPr>
          <w:rFonts w:ascii="Cambria" w:eastAsia="TimesNewRoman" w:hAnsi="Cambria" w:cs="Arial"/>
          <w:sz w:val="20"/>
          <w:szCs w:val="20"/>
        </w:rPr>
        <w:t>ś</w:t>
      </w:r>
      <w:r w:rsidR="00FC3E90" w:rsidRPr="00FC3E90">
        <w:rPr>
          <w:rFonts w:ascii="Cambria" w:eastAsia="Times New Roman" w:hAnsi="Cambria" w:cs="Arial"/>
          <w:sz w:val="20"/>
          <w:szCs w:val="20"/>
        </w:rPr>
        <w:t>rodki, a w szczególno</w:t>
      </w:r>
      <w:r w:rsidR="00FC3E90" w:rsidRPr="00FC3E90">
        <w:rPr>
          <w:rFonts w:ascii="Cambria" w:eastAsia="TimesNewRoman" w:hAnsi="Cambria" w:cs="Arial"/>
          <w:sz w:val="20"/>
          <w:szCs w:val="20"/>
        </w:rPr>
        <w:t>ś</w:t>
      </w:r>
      <w:r w:rsidR="00FC3E90" w:rsidRPr="00FC3E90">
        <w:rPr>
          <w:rFonts w:ascii="Cambria" w:eastAsia="Times New Roman" w:hAnsi="Cambria" w:cs="Arial"/>
          <w:sz w:val="20"/>
          <w:szCs w:val="20"/>
        </w:rPr>
        <w:t>ci wyposa</w:t>
      </w:r>
      <w:r w:rsidR="00FC3E90" w:rsidRPr="00FC3E90">
        <w:rPr>
          <w:rFonts w:ascii="Cambria" w:eastAsia="TimesNewRoman" w:hAnsi="Cambria" w:cs="Arial"/>
          <w:sz w:val="20"/>
          <w:szCs w:val="20"/>
        </w:rPr>
        <w:t>ż</w:t>
      </w:r>
      <w:r w:rsidR="00FC3E90" w:rsidRPr="00FC3E90">
        <w:rPr>
          <w:rFonts w:ascii="Cambria" w:eastAsia="Times New Roman" w:hAnsi="Cambria" w:cs="Arial"/>
          <w:sz w:val="20"/>
          <w:szCs w:val="20"/>
        </w:rPr>
        <w:t>enie techniczne.</w:t>
      </w:r>
    </w:p>
    <w:p w:rsidR="00FC3E90" w:rsidRPr="00FC3E90" w:rsidRDefault="00FC3E90" w:rsidP="00FC3E90">
      <w:pPr>
        <w:autoSpaceDE w:val="0"/>
        <w:ind w:left="270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3.</w:t>
      </w:r>
      <w:r w:rsidR="00984824">
        <w:rPr>
          <w:rFonts w:ascii="Cambria" w:eastAsia="Times New Roman" w:hAnsi="Cambria" w:cs="Arial"/>
          <w:sz w:val="20"/>
          <w:szCs w:val="20"/>
        </w:rPr>
        <w:t xml:space="preserve">  </w:t>
      </w:r>
      <w:r w:rsidRPr="00FC3E90">
        <w:rPr>
          <w:rFonts w:ascii="Cambria" w:eastAsia="Times New Roman" w:hAnsi="Cambria" w:cs="Arial"/>
          <w:sz w:val="20"/>
          <w:szCs w:val="20"/>
        </w:rPr>
        <w:t>Dysponuje odpowiedni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liczb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osób niezb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dnych do prawidłowego i terminowego wykonania przedmiotu umowy.</w:t>
      </w:r>
    </w:p>
    <w:p w:rsidR="00FC3E90" w:rsidRPr="00FC3E90" w:rsidRDefault="00FC3E90" w:rsidP="00FC3E90">
      <w:pPr>
        <w:autoSpaceDE w:val="0"/>
        <w:ind w:left="270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4.</w:t>
      </w:r>
      <w:r w:rsidR="00984824">
        <w:rPr>
          <w:rFonts w:ascii="Cambria" w:eastAsia="Times New Roman" w:hAnsi="Cambria" w:cs="Arial"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sz w:val="20"/>
          <w:szCs w:val="20"/>
        </w:rPr>
        <w:t>W przypadku zlecenia przez Wykonawc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zamówienia uprawnionej osobie trzeciej Wykonawca odpowiada za jej działania i zaniechania, jak za swoje działania i zaniechania.</w:t>
      </w:r>
    </w:p>
    <w:p w:rsidR="00DE7190" w:rsidRDefault="00DE71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§ 2. 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Przedmiot umowy</w:t>
      </w:r>
    </w:p>
    <w:p w:rsidR="00FC3E90" w:rsidRPr="00FC3E90" w:rsidRDefault="00FC3E90" w:rsidP="00FC3E90">
      <w:pPr>
        <w:autoSpaceDE w:val="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cy zleca a Wykonawca </w:t>
      </w:r>
      <w:r w:rsidRPr="00AF0282">
        <w:rPr>
          <w:rFonts w:ascii="Cambria" w:eastAsia="Times New Roman" w:hAnsi="Cambria" w:cs="Arial"/>
          <w:sz w:val="20"/>
          <w:szCs w:val="20"/>
        </w:rPr>
        <w:t>zobowi</w:t>
      </w:r>
      <w:r w:rsidRPr="00AF0282">
        <w:rPr>
          <w:rFonts w:ascii="Cambria" w:eastAsia="TimesNewRoman" w:hAnsi="Cambria" w:cs="Arial"/>
          <w:sz w:val="20"/>
          <w:szCs w:val="20"/>
        </w:rPr>
        <w:t>ą</w:t>
      </w:r>
      <w:r w:rsidRPr="00AF0282">
        <w:rPr>
          <w:rFonts w:ascii="Cambria" w:eastAsia="Times New Roman" w:hAnsi="Cambria" w:cs="Arial"/>
          <w:sz w:val="20"/>
          <w:szCs w:val="20"/>
        </w:rPr>
        <w:t>zuje si</w:t>
      </w:r>
      <w:r w:rsidRPr="00AF0282">
        <w:rPr>
          <w:rFonts w:ascii="Cambria" w:eastAsia="TimesNewRoman" w:hAnsi="Cambria" w:cs="Arial"/>
          <w:sz w:val="20"/>
          <w:szCs w:val="20"/>
        </w:rPr>
        <w:t>ę</w:t>
      </w:r>
      <w:r w:rsidRPr="00AF0282">
        <w:rPr>
          <w:rFonts w:ascii="Cambria" w:eastAsia="TimesNewRoman" w:hAnsi="Cambria" w:cs="Arial"/>
          <w:b/>
          <w:bCs/>
          <w:sz w:val="20"/>
          <w:szCs w:val="20"/>
        </w:rPr>
        <w:t xml:space="preserve"> dostarczyć  </w:t>
      </w:r>
      <w:r w:rsidR="00343E1E">
        <w:rPr>
          <w:rFonts w:ascii="Cambria" w:eastAsia="TimesNewRoman" w:hAnsi="Cambria" w:cs="Arial"/>
          <w:b/>
          <w:bCs/>
          <w:sz w:val="20"/>
          <w:szCs w:val="20"/>
        </w:rPr>
        <w:t xml:space="preserve">węgiel </w:t>
      </w:r>
      <w:r w:rsidR="0023492E">
        <w:rPr>
          <w:rFonts w:ascii="Cambria" w:eastAsia="TimesNewRoman" w:hAnsi="Cambria" w:cs="Arial"/>
          <w:b/>
          <w:bCs/>
          <w:sz w:val="20"/>
          <w:szCs w:val="20"/>
        </w:rPr>
        <w:t xml:space="preserve">kamienny </w:t>
      </w:r>
      <w:r w:rsidR="00343E1E">
        <w:rPr>
          <w:rFonts w:ascii="Cambria" w:eastAsia="TimesNewRoman" w:hAnsi="Cambria" w:cs="Arial"/>
          <w:b/>
          <w:bCs/>
          <w:sz w:val="20"/>
          <w:szCs w:val="20"/>
        </w:rPr>
        <w:t xml:space="preserve">w ilościach i o parametrach określonych w </w:t>
      </w:r>
      <w:r w:rsidR="00343E1E" w:rsidRPr="00FC3E90">
        <w:rPr>
          <w:rFonts w:ascii="Cambria" w:eastAsia="Times New Roman" w:hAnsi="Cambria" w:cs="Arial"/>
          <w:b/>
          <w:bCs/>
          <w:sz w:val="20"/>
          <w:szCs w:val="20"/>
        </w:rPr>
        <w:t>§ 3.</w:t>
      </w:r>
      <w:r w:rsidR="00343E1E">
        <w:rPr>
          <w:rFonts w:ascii="Cambria" w:eastAsia="TimesNewRoman" w:hAnsi="Cambria" w:cs="Arial"/>
          <w:b/>
          <w:bCs/>
          <w:sz w:val="20"/>
          <w:szCs w:val="20"/>
        </w:rPr>
        <w:t xml:space="preserve"> na sezon grzewczy 2019</w:t>
      </w:r>
      <w:r w:rsidRPr="00FC3E90">
        <w:rPr>
          <w:rFonts w:ascii="Cambria" w:eastAsia="TimesNewRoman" w:hAnsi="Cambria" w:cs="Arial"/>
          <w:b/>
          <w:bCs/>
          <w:sz w:val="20"/>
          <w:szCs w:val="20"/>
        </w:rPr>
        <w:t>/20</w:t>
      </w:r>
      <w:r w:rsidR="00343E1E">
        <w:rPr>
          <w:rFonts w:ascii="Cambria" w:eastAsia="TimesNewRoman" w:hAnsi="Cambria" w:cs="Arial"/>
          <w:b/>
          <w:bCs/>
          <w:sz w:val="20"/>
          <w:szCs w:val="20"/>
        </w:rPr>
        <w:t>20</w:t>
      </w:r>
      <w:r w:rsidRPr="00FC3E90">
        <w:rPr>
          <w:rFonts w:ascii="Cambria" w:eastAsia="TimesNewRoman" w:hAnsi="Cambria" w:cs="Arial"/>
          <w:b/>
          <w:bCs/>
          <w:sz w:val="20"/>
          <w:szCs w:val="20"/>
        </w:rPr>
        <w:t xml:space="preserve">. </w:t>
      </w:r>
      <w:r w:rsidRPr="00FC3E90">
        <w:rPr>
          <w:rFonts w:ascii="Cambria" w:eastAsia="Times New Roman" w:hAnsi="Cambria" w:cs="Arial"/>
          <w:sz w:val="20"/>
          <w:szCs w:val="20"/>
        </w:rPr>
        <w:t>Wykonawca wykonywa</w:t>
      </w:r>
      <w:r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Pr="00FC3E90">
        <w:rPr>
          <w:rFonts w:ascii="Cambria" w:eastAsia="Times New Roman" w:hAnsi="Cambria" w:cs="Arial"/>
          <w:sz w:val="20"/>
          <w:szCs w:val="20"/>
        </w:rPr>
        <w:t>b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dzie przedmiot umowy własnym sprz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tem.</w:t>
      </w:r>
    </w:p>
    <w:p w:rsidR="00343E1E" w:rsidRDefault="00343E1E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§ 3. 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Zakres </w:t>
      </w:r>
      <w:r w:rsidR="004A5DCD">
        <w:rPr>
          <w:rFonts w:ascii="Cambria" w:eastAsia="Times New Roman" w:hAnsi="Cambria" w:cs="Arial"/>
          <w:b/>
          <w:bCs/>
          <w:sz w:val="20"/>
          <w:szCs w:val="20"/>
        </w:rPr>
        <w:t>dostaw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 obj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tych przedmiotem umowy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14D86" w:rsidRDefault="00FC3E90" w:rsidP="00FC3E90">
      <w:pPr>
        <w:autoSpaceDE w:val="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Zakres niniejszej umowy obejmuje dostawy</w:t>
      </w:r>
      <w:r w:rsidR="00814D86">
        <w:rPr>
          <w:rFonts w:ascii="Cambria" w:eastAsia="Times New Roman" w:hAnsi="Cambria" w:cs="Arial"/>
          <w:sz w:val="20"/>
          <w:szCs w:val="20"/>
        </w:rPr>
        <w:t>: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E77836" w:rsidRDefault="00E77836" w:rsidP="00E77836">
      <w:pPr>
        <w:tabs>
          <w:tab w:val="left" w:pos="14985"/>
        </w:tabs>
        <w:spacing w:line="276" w:lineRule="auto"/>
        <w:ind w:left="375" w:hanging="360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 xml:space="preserve">Zadanie 1 – dostawa </w:t>
      </w:r>
      <w:proofErr w:type="spellStart"/>
      <w:r>
        <w:rPr>
          <w:rFonts w:ascii="Cambria" w:hAnsi="Cambria" w:cs="Arial"/>
          <w:b/>
          <w:bCs/>
          <w:color w:val="000000"/>
          <w:sz w:val="20"/>
          <w:szCs w:val="20"/>
        </w:rPr>
        <w:t>ekogroszku</w:t>
      </w:r>
      <w:proofErr w:type="spellEnd"/>
      <w:r w:rsidR="00343E1E">
        <w:rPr>
          <w:rFonts w:ascii="Cambria" w:hAnsi="Cambria" w:cs="Arial"/>
          <w:b/>
          <w:bCs/>
          <w:color w:val="000000"/>
          <w:sz w:val="20"/>
          <w:szCs w:val="20"/>
        </w:rPr>
        <w:t xml:space="preserve"> *</w:t>
      </w:r>
    </w:p>
    <w:p w:rsidR="00E77836" w:rsidRPr="00AD6A1E" w:rsidRDefault="00E77836" w:rsidP="00E77836">
      <w:p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AD6A1E">
        <w:rPr>
          <w:rFonts w:ascii="Cambria" w:hAnsi="Cambria" w:cs="Arial"/>
          <w:bCs/>
          <w:color w:val="000000"/>
          <w:sz w:val="20"/>
          <w:szCs w:val="20"/>
        </w:rPr>
        <w:t>1)  Regionalna Placówka Opiekuńczo – Terapeutyczna w Kazimierzy Wielkiej, ul. Partyzantów 1, 28-500 Kazimierza Wielka:</w:t>
      </w:r>
    </w:p>
    <w:p w:rsidR="00E77836" w:rsidRPr="00AD6A1E" w:rsidRDefault="00E77836" w:rsidP="00E77836">
      <w:pPr>
        <w:tabs>
          <w:tab w:val="left" w:pos="14985"/>
        </w:tabs>
        <w:spacing w:line="276" w:lineRule="auto"/>
        <w:ind w:left="375" w:hanging="360"/>
        <w:jc w:val="both"/>
        <w:rPr>
          <w:rFonts w:ascii="Cambria" w:hAnsi="Cambria" w:cs="Arial"/>
          <w:bCs/>
          <w:color w:val="000000"/>
          <w:sz w:val="20"/>
          <w:szCs w:val="20"/>
        </w:rPr>
      </w:pPr>
      <w:proofErr w:type="spellStart"/>
      <w:r w:rsidRPr="00AD6A1E">
        <w:rPr>
          <w:rFonts w:ascii="Cambria" w:hAnsi="Cambria" w:cs="Arial"/>
          <w:bCs/>
          <w:color w:val="000000"/>
          <w:sz w:val="20"/>
          <w:szCs w:val="20"/>
        </w:rPr>
        <w:t>ekogroszek</w:t>
      </w:r>
      <w:proofErr w:type="spellEnd"/>
      <w:r w:rsidRPr="00AD6A1E">
        <w:rPr>
          <w:rFonts w:ascii="Cambria" w:hAnsi="Cambria" w:cs="Arial"/>
          <w:bCs/>
          <w:color w:val="000000"/>
          <w:sz w:val="20"/>
          <w:szCs w:val="20"/>
        </w:rPr>
        <w:t xml:space="preserve"> – 30 t</w:t>
      </w:r>
    </w:p>
    <w:p w:rsidR="00E77836" w:rsidRPr="00AD6A1E" w:rsidRDefault="00E77836" w:rsidP="00E77836">
      <w:p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AD6A1E">
        <w:rPr>
          <w:rFonts w:ascii="Cambria" w:hAnsi="Cambria" w:cs="Arial"/>
          <w:bCs/>
          <w:color w:val="000000"/>
          <w:sz w:val="20"/>
          <w:szCs w:val="20"/>
        </w:rPr>
        <w:t>2) Zespół Szkół Rolniczych w Cudzynowicach, Cudzynowice 176, 28-500 Kazimierza Wielka:</w:t>
      </w:r>
    </w:p>
    <w:p w:rsidR="00E77836" w:rsidRPr="00AD6A1E" w:rsidRDefault="00E77836" w:rsidP="00E77836">
      <w:pPr>
        <w:tabs>
          <w:tab w:val="left" w:pos="14985"/>
        </w:tabs>
        <w:spacing w:line="276" w:lineRule="auto"/>
        <w:ind w:left="375" w:hanging="360"/>
        <w:jc w:val="both"/>
        <w:rPr>
          <w:rFonts w:ascii="Cambria" w:hAnsi="Cambria" w:cs="Arial"/>
          <w:bCs/>
          <w:color w:val="000000"/>
          <w:sz w:val="20"/>
          <w:szCs w:val="20"/>
        </w:rPr>
      </w:pPr>
      <w:proofErr w:type="spellStart"/>
      <w:r w:rsidRPr="00AD6A1E">
        <w:rPr>
          <w:rFonts w:ascii="Cambria" w:hAnsi="Cambria" w:cs="Arial"/>
          <w:bCs/>
          <w:color w:val="000000"/>
          <w:sz w:val="20"/>
          <w:szCs w:val="20"/>
        </w:rPr>
        <w:t>ekogroszek</w:t>
      </w:r>
      <w:proofErr w:type="spellEnd"/>
      <w:r w:rsidRPr="00AD6A1E">
        <w:rPr>
          <w:rFonts w:ascii="Cambria" w:hAnsi="Cambria" w:cs="Arial"/>
          <w:bCs/>
          <w:color w:val="000000"/>
          <w:sz w:val="20"/>
          <w:szCs w:val="20"/>
        </w:rPr>
        <w:t xml:space="preserve"> – 240 t</w:t>
      </w:r>
    </w:p>
    <w:p w:rsidR="00E77836" w:rsidRPr="00AD6A1E" w:rsidRDefault="00E77836" w:rsidP="00E77836">
      <w:pPr>
        <w:tabs>
          <w:tab w:val="left" w:pos="14985"/>
        </w:tabs>
        <w:suppressAutoHyphens w:val="0"/>
        <w:spacing w:line="276" w:lineRule="auto"/>
        <w:ind w:left="375" w:hanging="360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AD6A1E">
        <w:rPr>
          <w:rFonts w:ascii="Cambria" w:hAnsi="Cambria" w:cs="Arial"/>
          <w:bCs/>
          <w:color w:val="000000"/>
          <w:sz w:val="20"/>
          <w:szCs w:val="20"/>
        </w:rPr>
        <w:t>3) Zespół Szkół Zawodowych w Odonowie,  Odonów 54, 28-500 Kazimierza Wielka:</w:t>
      </w:r>
    </w:p>
    <w:p w:rsidR="00E77836" w:rsidRDefault="00E77836" w:rsidP="00E77836">
      <w:pPr>
        <w:tabs>
          <w:tab w:val="left" w:pos="14985"/>
        </w:tabs>
        <w:spacing w:line="276" w:lineRule="auto"/>
        <w:ind w:left="375" w:hanging="360"/>
        <w:jc w:val="both"/>
        <w:rPr>
          <w:rFonts w:ascii="Cambria" w:hAnsi="Cambria" w:cs="Arial"/>
          <w:bCs/>
          <w:color w:val="000000"/>
          <w:sz w:val="20"/>
          <w:szCs w:val="20"/>
        </w:rPr>
      </w:pPr>
      <w:proofErr w:type="spellStart"/>
      <w:r w:rsidRPr="00AD6A1E">
        <w:rPr>
          <w:rFonts w:ascii="Cambria" w:hAnsi="Cambria" w:cs="Arial"/>
          <w:bCs/>
          <w:color w:val="000000"/>
          <w:sz w:val="20"/>
          <w:szCs w:val="20"/>
        </w:rPr>
        <w:t>ekogroszek</w:t>
      </w:r>
      <w:proofErr w:type="spellEnd"/>
      <w:r w:rsidRPr="00AD6A1E">
        <w:rPr>
          <w:rFonts w:ascii="Cambria" w:hAnsi="Cambria" w:cs="Arial"/>
          <w:bCs/>
          <w:color w:val="000000"/>
          <w:sz w:val="20"/>
          <w:szCs w:val="20"/>
        </w:rPr>
        <w:t xml:space="preserve"> – 120 t</w:t>
      </w:r>
    </w:p>
    <w:p w:rsidR="00E77836" w:rsidRPr="002A3CEF" w:rsidRDefault="00E77836" w:rsidP="00E7783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0"/>
          <w:szCs w:val="20"/>
        </w:rPr>
      </w:pPr>
      <w:r w:rsidRPr="002A3CEF">
        <w:rPr>
          <w:rFonts w:ascii="Cambria" w:hAnsi="Cambria" w:cs="Arial"/>
          <w:bCs/>
          <w:color w:val="000000"/>
          <w:sz w:val="20"/>
          <w:szCs w:val="20"/>
        </w:rPr>
        <w:t xml:space="preserve">4) </w:t>
      </w:r>
      <w:r w:rsidRPr="002A3CEF">
        <w:rPr>
          <w:rFonts w:ascii="Cambria" w:hAnsi="Cambria"/>
          <w:sz w:val="20"/>
          <w:szCs w:val="20"/>
        </w:rPr>
        <w:t>Powiatowy Zarząd Dróg w Kazimierzy Wielkiej, ul. Koszycka 29, 28 – 500 Kazimierza Wielka:</w:t>
      </w:r>
    </w:p>
    <w:p w:rsidR="00E77836" w:rsidRPr="002A3CEF" w:rsidRDefault="00E77836" w:rsidP="00E77836">
      <w:pPr>
        <w:tabs>
          <w:tab w:val="left" w:pos="14985"/>
        </w:tabs>
        <w:suppressAutoHyphens w:val="0"/>
        <w:spacing w:line="276" w:lineRule="auto"/>
        <w:ind w:left="375" w:hanging="360"/>
        <w:jc w:val="both"/>
        <w:rPr>
          <w:rFonts w:ascii="Cambria" w:hAnsi="Cambria" w:cs="Arial"/>
          <w:bCs/>
          <w:color w:val="000000"/>
          <w:sz w:val="20"/>
          <w:szCs w:val="20"/>
        </w:rPr>
      </w:pPr>
      <w:proofErr w:type="spellStart"/>
      <w:r w:rsidRPr="002A3CEF">
        <w:rPr>
          <w:rFonts w:ascii="Cambria" w:hAnsi="Cambria"/>
          <w:sz w:val="20"/>
          <w:szCs w:val="20"/>
        </w:rPr>
        <w:t>ekogroszek</w:t>
      </w:r>
      <w:proofErr w:type="spellEnd"/>
      <w:r w:rsidRPr="002A3CEF">
        <w:rPr>
          <w:rFonts w:ascii="Cambria" w:hAnsi="Cambria"/>
          <w:sz w:val="20"/>
          <w:szCs w:val="20"/>
        </w:rPr>
        <w:t xml:space="preserve"> – 10 t</w:t>
      </w:r>
    </w:p>
    <w:p w:rsidR="00E77836" w:rsidRDefault="00E77836" w:rsidP="00E77836">
      <w:pPr>
        <w:tabs>
          <w:tab w:val="left" w:pos="14985"/>
        </w:tabs>
        <w:spacing w:line="276" w:lineRule="auto"/>
        <w:ind w:left="375" w:hanging="36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E77836" w:rsidRPr="002D7A4E" w:rsidRDefault="00E77836" w:rsidP="00E77836">
      <w:pPr>
        <w:tabs>
          <w:tab w:val="left" w:pos="14985"/>
        </w:tabs>
        <w:spacing w:line="276" w:lineRule="auto"/>
        <w:ind w:left="375" w:hanging="360"/>
        <w:jc w:val="both"/>
        <w:rPr>
          <w:rFonts w:ascii="Cambria" w:hAnsi="Cambria" w:cs="Arial"/>
          <w:bCs/>
          <w:color w:val="000000"/>
          <w:sz w:val="20"/>
          <w:szCs w:val="20"/>
          <w:u w:val="single"/>
        </w:rPr>
      </w:pPr>
      <w:r w:rsidRPr="002D7A4E">
        <w:rPr>
          <w:rFonts w:ascii="Cambria" w:hAnsi="Cambria" w:cs="Arial"/>
          <w:bCs/>
          <w:color w:val="000000"/>
          <w:sz w:val="20"/>
          <w:szCs w:val="20"/>
          <w:u w:val="single"/>
        </w:rPr>
        <w:t>Parametry:</w:t>
      </w:r>
    </w:p>
    <w:p w:rsidR="00E77836" w:rsidRPr="002D7A4E" w:rsidRDefault="00E77836" w:rsidP="00E77836">
      <w:pPr>
        <w:ind w:left="-14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-       </w:t>
      </w:r>
      <w:r w:rsidRPr="002D7A4E">
        <w:rPr>
          <w:rFonts w:ascii="Cambria" w:hAnsi="Cambria"/>
          <w:sz w:val="20"/>
          <w:szCs w:val="20"/>
        </w:rPr>
        <w:t>typ 31.2</w:t>
      </w:r>
    </w:p>
    <w:p w:rsidR="00E77836" w:rsidRPr="002D7A4E" w:rsidRDefault="00E77836" w:rsidP="00E77836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426" w:hanging="360"/>
        <w:jc w:val="both"/>
        <w:textAlignment w:val="baseline"/>
        <w:rPr>
          <w:rFonts w:ascii="Cambria" w:hAnsi="Cambria"/>
          <w:sz w:val="20"/>
          <w:szCs w:val="20"/>
        </w:rPr>
      </w:pPr>
      <w:r w:rsidRPr="002D7A4E">
        <w:rPr>
          <w:rFonts w:ascii="Cambria" w:hAnsi="Cambria"/>
          <w:sz w:val="20"/>
          <w:szCs w:val="20"/>
        </w:rPr>
        <w:lastRenderedPageBreak/>
        <w:t xml:space="preserve">wartość opałowa minimum 26.000 </w:t>
      </w:r>
      <w:proofErr w:type="spellStart"/>
      <w:r w:rsidRPr="002D7A4E">
        <w:rPr>
          <w:rFonts w:ascii="Cambria" w:hAnsi="Cambria"/>
          <w:sz w:val="20"/>
          <w:szCs w:val="20"/>
        </w:rPr>
        <w:t>kJ</w:t>
      </w:r>
      <w:proofErr w:type="spellEnd"/>
      <w:r w:rsidRPr="002D7A4E">
        <w:rPr>
          <w:rFonts w:ascii="Cambria" w:hAnsi="Cambria"/>
          <w:sz w:val="20"/>
          <w:szCs w:val="20"/>
        </w:rPr>
        <w:t>/kg</w:t>
      </w:r>
    </w:p>
    <w:p w:rsidR="00E77836" w:rsidRPr="002D7A4E" w:rsidRDefault="00E77836" w:rsidP="00E77836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426" w:hanging="360"/>
        <w:jc w:val="both"/>
        <w:textAlignment w:val="baseline"/>
        <w:rPr>
          <w:rFonts w:ascii="Cambria" w:hAnsi="Cambria"/>
          <w:sz w:val="20"/>
          <w:szCs w:val="20"/>
        </w:rPr>
      </w:pPr>
      <w:r w:rsidRPr="002D7A4E">
        <w:rPr>
          <w:rFonts w:ascii="Cambria" w:hAnsi="Cambria"/>
          <w:sz w:val="20"/>
          <w:szCs w:val="20"/>
        </w:rPr>
        <w:t>granulacja 5-</w:t>
      </w:r>
      <w:smartTag w:uri="urn:schemas-microsoft-com:office:smarttags" w:element="metricconverter">
        <w:smartTagPr>
          <w:attr w:name="ProductID" w:val="25 mm"/>
        </w:smartTagPr>
        <w:r w:rsidRPr="002D7A4E">
          <w:rPr>
            <w:rFonts w:ascii="Cambria" w:hAnsi="Cambria"/>
            <w:sz w:val="20"/>
            <w:szCs w:val="20"/>
          </w:rPr>
          <w:t>25 mm</w:t>
        </w:r>
      </w:smartTag>
    </w:p>
    <w:p w:rsidR="00E77836" w:rsidRPr="002D7A4E" w:rsidRDefault="00E77836" w:rsidP="00E7783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rFonts w:ascii="Cambria" w:hAnsi="Cambria"/>
          <w:sz w:val="20"/>
          <w:szCs w:val="20"/>
        </w:rPr>
      </w:pPr>
      <w:r w:rsidRPr="002D7A4E">
        <w:rPr>
          <w:rFonts w:ascii="Cambria" w:hAnsi="Cambria"/>
          <w:sz w:val="20"/>
          <w:szCs w:val="20"/>
        </w:rPr>
        <w:t>popiół do 5%</w:t>
      </w:r>
    </w:p>
    <w:p w:rsidR="00E77836" w:rsidRPr="002D7A4E" w:rsidRDefault="00E77836" w:rsidP="00E77836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rFonts w:ascii="Cambria" w:hAnsi="Cambria"/>
          <w:sz w:val="20"/>
          <w:szCs w:val="20"/>
        </w:rPr>
      </w:pPr>
      <w:r w:rsidRPr="002D7A4E">
        <w:rPr>
          <w:rFonts w:ascii="Cambria" w:hAnsi="Cambria"/>
          <w:sz w:val="20"/>
          <w:szCs w:val="20"/>
        </w:rPr>
        <w:t>siarka do 0,6%</w:t>
      </w:r>
    </w:p>
    <w:p w:rsidR="00E77836" w:rsidRPr="002D7A4E" w:rsidRDefault="00E77836" w:rsidP="00E77836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rFonts w:ascii="Cambria" w:hAnsi="Cambria"/>
          <w:sz w:val="20"/>
          <w:szCs w:val="20"/>
        </w:rPr>
      </w:pPr>
      <w:r w:rsidRPr="002D7A4E">
        <w:rPr>
          <w:rFonts w:ascii="Cambria" w:hAnsi="Cambria"/>
          <w:sz w:val="20"/>
          <w:szCs w:val="20"/>
        </w:rPr>
        <w:t>zawartość wilgoci do 10%</w:t>
      </w:r>
    </w:p>
    <w:p w:rsidR="00E77836" w:rsidRDefault="00E77836" w:rsidP="00E77836">
      <w:pPr>
        <w:tabs>
          <w:tab w:val="left" w:pos="14985"/>
        </w:tabs>
        <w:spacing w:line="276" w:lineRule="auto"/>
        <w:ind w:left="375" w:hanging="36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E77836" w:rsidRDefault="00E77836" w:rsidP="00E77836">
      <w:pPr>
        <w:tabs>
          <w:tab w:val="left" w:pos="14985"/>
        </w:tabs>
        <w:spacing w:line="276" w:lineRule="auto"/>
        <w:ind w:left="375" w:hanging="36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E77836" w:rsidRDefault="00E77836" w:rsidP="00E77836">
      <w:pPr>
        <w:tabs>
          <w:tab w:val="left" w:pos="14985"/>
        </w:tabs>
        <w:spacing w:line="276" w:lineRule="auto"/>
        <w:ind w:left="375" w:hanging="36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Zadanie 2 – węgiel orzech</w:t>
      </w:r>
      <w:r w:rsidR="00343E1E">
        <w:rPr>
          <w:rFonts w:ascii="Cambria" w:hAnsi="Cambria" w:cs="Arial"/>
          <w:b/>
          <w:bCs/>
          <w:color w:val="000000"/>
          <w:sz w:val="20"/>
          <w:szCs w:val="20"/>
        </w:rPr>
        <w:t xml:space="preserve"> *</w:t>
      </w:r>
    </w:p>
    <w:p w:rsidR="00E77836" w:rsidRPr="000D039C" w:rsidRDefault="00E77836" w:rsidP="00E77836">
      <w:pPr>
        <w:tabs>
          <w:tab w:val="left" w:pos="14985"/>
        </w:tabs>
        <w:spacing w:line="276" w:lineRule="auto"/>
        <w:ind w:firstLine="15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0D039C">
        <w:rPr>
          <w:rFonts w:ascii="Cambria" w:hAnsi="Cambria" w:cs="Arial"/>
          <w:bCs/>
          <w:color w:val="000000"/>
          <w:sz w:val="20"/>
          <w:szCs w:val="20"/>
        </w:rPr>
        <w:t>1) Starostwo Powiatowe w Kazimierzy Wielkiej ( budynek przy ul. Partyzantów 29, 28 – 500, administrowany przez Powiatowy Środowiskowy Dom Samopomocy w Kazimierzy Wielkiej):</w:t>
      </w:r>
    </w:p>
    <w:p w:rsidR="00E77836" w:rsidRPr="000D039C" w:rsidRDefault="00E77836" w:rsidP="00E77836">
      <w:pPr>
        <w:tabs>
          <w:tab w:val="left" w:pos="14985"/>
        </w:tabs>
        <w:spacing w:line="276" w:lineRule="auto"/>
        <w:ind w:firstLine="15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0D039C">
        <w:rPr>
          <w:rFonts w:ascii="Cambria" w:hAnsi="Cambria" w:cs="Arial"/>
          <w:bCs/>
          <w:color w:val="000000"/>
          <w:sz w:val="20"/>
          <w:szCs w:val="20"/>
        </w:rPr>
        <w:t>węgiel orzech I – 160 t</w:t>
      </w:r>
    </w:p>
    <w:p w:rsidR="00E77836" w:rsidRPr="000D039C" w:rsidRDefault="00E77836" w:rsidP="00E77836">
      <w:pPr>
        <w:tabs>
          <w:tab w:val="left" w:pos="14985"/>
        </w:tabs>
        <w:spacing w:line="276" w:lineRule="auto"/>
        <w:ind w:firstLine="15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0D039C">
        <w:rPr>
          <w:rFonts w:ascii="Cambria" w:hAnsi="Cambria" w:cs="Arial"/>
          <w:bCs/>
          <w:color w:val="000000"/>
          <w:sz w:val="20"/>
          <w:szCs w:val="20"/>
        </w:rPr>
        <w:t>węgiel orzech II – 20 t</w:t>
      </w:r>
    </w:p>
    <w:p w:rsidR="00E77836" w:rsidRPr="000D039C" w:rsidRDefault="00E77836" w:rsidP="00E77836">
      <w:pPr>
        <w:tabs>
          <w:tab w:val="left" w:pos="14985"/>
        </w:tabs>
        <w:spacing w:line="276" w:lineRule="auto"/>
        <w:ind w:firstLine="15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0D039C">
        <w:rPr>
          <w:rFonts w:ascii="Cambria" w:hAnsi="Cambria" w:cs="Arial"/>
          <w:bCs/>
          <w:color w:val="000000"/>
          <w:sz w:val="20"/>
          <w:szCs w:val="20"/>
        </w:rPr>
        <w:t xml:space="preserve">2) Zespół Szkół Zawodowych w Skalbmierzu, ul. </w:t>
      </w:r>
      <w:proofErr w:type="spellStart"/>
      <w:r w:rsidRPr="000D039C">
        <w:rPr>
          <w:rFonts w:ascii="Cambria" w:hAnsi="Cambria" w:cs="Arial"/>
          <w:bCs/>
          <w:color w:val="000000"/>
          <w:sz w:val="20"/>
          <w:szCs w:val="20"/>
        </w:rPr>
        <w:t>Kanonijska</w:t>
      </w:r>
      <w:proofErr w:type="spellEnd"/>
      <w:r w:rsidRPr="000D039C">
        <w:rPr>
          <w:rFonts w:ascii="Cambria" w:hAnsi="Cambria" w:cs="Arial"/>
          <w:bCs/>
          <w:color w:val="000000"/>
          <w:sz w:val="20"/>
          <w:szCs w:val="20"/>
        </w:rPr>
        <w:t xml:space="preserve"> 7, 28-530 Skalbmierz:</w:t>
      </w:r>
    </w:p>
    <w:p w:rsidR="00E77836" w:rsidRPr="000D039C" w:rsidRDefault="00E77836" w:rsidP="00E77836">
      <w:pPr>
        <w:tabs>
          <w:tab w:val="left" w:pos="14985"/>
        </w:tabs>
        <w:spacing w:line="276" w:lineRule="auto"/>
        <w:ind w:firstLine="15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0D039C">
        <w:rPr>
          <w:rFonts w:ascii="Cambria" w:hAnsi="Cambria" w:cs="Arial"/>
          <w:bCs/>
          <w:color w:val="000000"/>
          <w:sz w:val="20"/>
          <w:szCs w:val="20"/>
        </w:rPr>
        <w:t xml:space="preserve">węgiel orzech I – 45 ton, </w:t>
      </w:r>
    </w:p>
    <w:p w:rsidR="00E77836" w:rsidRDefault="00E77836" w:rsidP="00E77836">
      <w:pPr>
        <w:tabs>
          <w:tab w:val="left" w:pos="14985"/>
        </w:tabs>
        <w:spacing w:line="276" w:lineRule="auto"/>
        <w:ind w:firstLine="15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0D039C">
        <w:rPr>
          <w:rFonts w:ascii="Cambria" w:hAnsi="Cambria" w:cs="Arial"/>
          <w:bCs/>
          <w:color w:val="000000"/>
          <w:sz w:val="20"/>
          <w:szCs w:val="20"/>
        </w:rPr>
        <w:t>węgiel orzech II – 10 ton</w:t>
      </w:r>
    </w:p>
    <w:p w:rsidR="00E77836" w:rsidRDefault="00E77836" w:rsidP="00E77836">
      <w:pPr>
        <w:tabs>
          <w:tab w:val="left" w:pos="14985"/>
        </w:tabs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</w:p>
    <w:p w:rsidR="00E77836" w:rsidRPr="002D7A4E" w:rsidRDefault="00E77836" w:rsidP="00E77836">
      <w:pPr>
        <w:tabs>
          <w:tab w:val="left" w:pos="14985"/>
        </w:tabs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  <w:u w:val="single"/>
        </w:rPr>
      </w:pPr>
      <w:r w:rsidRPr="002D7A4E">
        <w:rPr>
          <w:rFonts w:ascii="Cambria" w:hAnsi="Cambria" w:cs="Arial"/>
          <w:bCs/>
          <w:color w:val="000000"/>
          <w:sz w:val="20"/>
          <w:szCs w:val="20"/>
          <w:u w:val="single"/>
        </w:rPr>
        <w:t>Parametry: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>typ 31,32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 xml:space="preserve">sortyment orzech I 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 xml:space="preserve">wartość opałowa minimum 25.000 </w:t>
      </w:r>
      <w:proofErr w:type="spellStart"/>
      <w:r w:rsidRPr="002D7A4E">
        <w:rPr>
          <w:rFonts w:ascii="Cambria" w:hAnsi="Cambria" w:cs="Arial"/>
          <w:bCs/>
          <w:color w:val="000000"/>
          <w:sz w:val="20"/>
          <w:szCs w:val="20"/>
        </w:rPr>
        <w:t>kJ</w:t>
      </w:r>
      <w:proofErr w:type="spellEnd"/>
      <w:r w:rsidRPr="002D7A4E">
        <w:rPr>
          <w:rFonts w:ascii="Cambria" w:hAnsi="Cambria" w:cs="Arial"/>
          <w:bCs/>
          <w:color w:val="000000"/>
          <w:sz w:val="20"/>
          <w:szCs w:val="20"/>
        </w:rPr>
        <w:t>/kg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>popiół do 6%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>siarka do 0,6%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>zawartość wilgoci do 8%</w:t>
      </w:r>
    </w:p>
    <w:p w:rsidR="00E77836" w:rsidRPr="000D039C" w:rsidRDefault="00E77836" w:rsidP="00E77836">
      <w:pPr>
        <w:tabs>
          <w:tab w:val="left" w:pos="14985"/>
        </w:tabs>
        <w:spacing w:line="276" w:lineRule="auto"/>
        <w:ind w:firstLine="15"/>
        <w:jc w:val="both"/>
        <w:rPr>
          <w:rFonts w:ascii="Cambria" w:hAnsi="Cambria" w:cs="Arial"/>
          <w:bCs/>
          <w:color w:val="000000"/>
          <w:sz w:val="20"/>
          <w:szCs w:val="20"/>
        </w:rPr>
      </w:pPr>
    </w:p>
    <w:p w:rsidR="00E77836" w:rsidRDefault="00E77836" w:rsidP="00E77836">
      <w:pPr>
        <w:tabs>
          <w:tab w:val="left" w:pos="14985"/>
        </w:tabs>
        <w:spacing w:line="276" w:lineRule="auto"/>
        <w:ind w:firstLine="15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E77836" w:rsidRDefault="00E77836" w:rsidP="00E77836">
      <w:pPr>
        <w:tabs>
          <w:tab w:val="left" w:pos="14985"/>
        </w:tabs>
        <w:spacing w:line="276" w:lineRule="auto"/>
        <w:ind w:firstLine="15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Zadanie 3 – węgiel gruby</w:t>
      </w:r>
      <w:r w:rsidR="00343E1E">
        <w:rPr>
          <w:rFonts w:ascii="Cambria" w:hAnsi="Cambria" w:cs="Arial"/>
          <w:b/>
          <w:bCs/>
          <w:color w:val="000000"/>
          <w:sz w:val="20"/>
          <w:szCs w:val="20"/>
        </w:rPr>
        <w:t xml:space="preserve"> *</w:t>
      </w:r>
    </w:p>
    <w:p w:rsidR="00E77836" w:rsidRPr="000D039C" w:rsidRDefault="00E77836" w:rsidP="00E77836">
      <w:pPr>
        <w:tabs>
          <w:tab w:val="left" w:pos="14985"/>
        </w:tabs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0D039C">
        <w:rPr>
          <w:rFonts w:ascii="Cambria" w:hAnsi="Cambria" w:cs="Arial"/>
          <w:bCs/>
          <w:color w:val="000000"/>
          <w:sz w:val="20"/>
          <w:szCs w:val="20"/>
        </w:rPr>
        <w:t xml:space="preserve">1) Zespół Szkół Zawodowych w Skalbmierzu, ul. </w:t>
      </w:r>
      <w:proofErr w:type="spellStart"/>
      <w:r w:rsidRPr="000D039C">
        <w:rPr>
          <w:rFonts w:ascii="Cambria" w:hAnsi="Cambria" w:cs="Arial"/>
          <w:bCs/>
          <w:color w:val="000000"/>
          <w:sz w:val="20"/>
          <w:szCs w:val="20"/>
        </w:rPr>
        <w:t>Kanonijska</w:t>
      </w:r>
      <w:proofErr w:type="spellEnd"/>
      <w:r w:rsidRPr="000D039C">
        <w:rPr>
          <w:rFonts w:ascii="Cambria" w:hAnsi="Cambria" w:cs="Arial"/>
          <w:bCs/>
          <w:color w:val="000000"/>
          <w:sz w:val="20"/>
          <w:szCs w:val="20"/>
        </w:rPr>
        <w:t xml:space="preserve"> 7, 28-530 Skalbmierz: </w:t>
      </w:r>
    </w:p>
    <w:p w:rsidR="00E77836" w:rsidRDefault="00E77836" w:rsidP="00E77836">
      <w:pPr>
        <w:tabs>
          <w:tab w:val="left" w:pos="14985"/>
        </w:tabs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0D039C">
        <w:rPr>
          <w:rFonts w:ascii="Cambria" w:hAnsi="Cambria" w:cs="Arial"/>
          <w:bCs/>
          <w:color w:val="000000"/>
          <w:sz w:val="20"/>
          <w:szCs w:val="20"/>
        </w:rPr>
        <w:t xml:space="preserve">węgiel gruby – 75 ton, </w:t>
      </w:r>
    </w:p>
    <w:p w:rsidR="00E77836" w:rsidRDefault="00E77836" w:rsidP="00E77836">
      <w:pPr>
        <w:tabs>
          <w:tab w:val="left" w:pos="14985"/>
        </w:tabs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</w:p>
    <w:p w:rsidR="00E77836" w:rsidRPr="002D7A4E" w:rsidRDefault="00E77836" w:rsidP="00E77836">
      <w:pPr>
        <w:tabs>
          <w:tab w:val="left" w:pos="14985"/>
        </w:tabs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  <w:u w:val="single"/>
        </w:rPr>
      </w:pPr>
      <w:r w:rsidRPr="002D7A4E">
        <w:rPr>
          <w:rFonts w:ascii="Cambria" w:hAnsi="Cambria" w:cs="Arial"/>
          <w:bCs/>
          <w:color w:val="000000"/>
          <w:sz w:val="20"/>
          <w:szCs w:val="20"/>
          <w:u w:val="single"/>
        </w:rPr>
        <w:t>Parametry: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>typ 31,32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>sortyment gruby I płukany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 xml:space="preserve">wartość opałowa minimum 25.000 </w:t>
      </w:r>
      <w:proofErr w:type="spellStart"/>
      <w:r w:rsidRPr="002D7A4E">
        <w:rPr>
          <w:rFonts w:ascii="Cambria" w:hAnsi="Cambria" w:cs="Arial"/>
          <w:bCs/>
          <w:color w:val="000000"/>
          <w:sz w:val="20"/>
          <w:szCs w:val="20"/>
        </w:rPr>
        <w:t>kJ</w:t>
      </w:r>
      <w:proofErr w:type="spellEnd"/>
      <w:r w:rsidRPr="002D7A4E">
        <w:rPr>
          <w:rFonts w:ascii="Cambria" w:hAnsi="Cambria" w:cs="Arial"/>
          <w:bCs/>
          <w:color w:val="000000"/>
          <w:sz w:val="20"/>
          <w:szCs w:val="20"/>
        </w:rPr>
        <w:t>/kg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>popiół do 6%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>siarka do 0,6%</w:t>
      </w:r>
    </w:p>
    <w:p w:rsidR="00E77836" w:rsidRPr="002D7A4E" w:rsidRDefault="00E77836" w:rsidP="00E77836">
      <w:pPr>
        <w:numPr>
          <w:ilvl w:val="0"/>
          <w:numId w:val="40"/>
        </w:numPr>
        <w:tabs>
          <w:tab w:val="left" w:pos="14985"/>
        </w:tabs>
        <w:suppressAutoHyphens w:val="0"/>
        <w:spacing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2D7A4E">
        <w:rPr>
          <w:rFonts w:ascii="Cambria" w:hAnsi="Cambria" w:cs="Arial"/>
          <w:bCs/>
          <w:color w:val="000000"/>
          <w:sz w:val="20"/>
          <w:szCs w:val="20"/>
        </w:rPr>
        <w:t>zawartość wilgoci do 8%</w:t>
      </w:r>
    </w:p>
    <w:p w:rsidR="00814D86" w:rsidRPr="00814D86" w:rsidRDefault="00814D86" w:rsidP="00814D86">
      <w:pPr>
        <w:widowControl w:val="0"/>
        <w:autoSpaceDE w:val="0"/>
        <w:jc w:val="both"/>
        <w:rPr>
          <w:rFonts w:ascii="Cambria" w:eastAsia="Arial Unicode MS" w:hAnsi="Cambria" w:cs="Arial"/>
          <w:color w:val="000000"/>
          <w:sz w:val="20"/>
          <w:szCs w:val="20"/>
          <w:shd w:val="clear" w:color="auto" w:fill="FFFFFF"/>
        </w:rPr>
      </w:pPr>
    </w:p>
    <w:p w:rsidR="00814D86" w:rsidRDefault="00814D86" w:rsidP="00FC3E90">
      <w:pPr>
        <w:autoSpaceDE w:val="0"/>
        <w:jc w:val="both"/>
        <w:rPr>
          <w:rFonts w:ascii="Cambria" w:eastAsia="Times New Roman" w:hAnsi="Cambria" w:cs="Arial"/>
          <w:sz w:val="20"/>
          <w:szCs w:val="20"/>
        </w:rPr>
      </w:pPr>
    </w:p>
    <w:p w:rsidR="00FC3E90" w:rsidRPr="00FC3E90" w:rsidRDefault="00FC3E90" w:rsidP="00FC3E90">
      <w:pPr>
        <w:autoSpaceDE w:val="0"/>
        <w:jc w:val="both"/>
        <w:rPr>
          <w:rFonts w:ascii="Cambria" w:eastAsia="Arial Unicode MS" w:hAnsi="Cambria" w:cs="Arial"/>
          <w:color w:val="000000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Każda partia dostarczonego opału musi być dostarczona do kotłowni </w:t>
      </w:r>
      <w:r w:rsidRPr="00FC3E90">
        <w:rPr>
          <w:rFonts w:ascii="Cambria" w:eastAsia="Arial Unicode MS" w:hAnsi="Cambria" w:cs="Arial"/>
          <w:color w:val="000000"/>
          <w:sz w:val="20"/>
          <w:szCs w:val="20"/>
        </w:rPr>
        <w:t xml:space="preserve">obiektu wskazanego </w:t>
      </w:r>
      <w:r w:rsidR="002F3658">
        <w:rPr>
          <w:rFonts w:ascii="Cambria" w:eastAsia="Arial Unicode MS" w:hAnsi="Cambria" w:cs="Arial"/>
          <w:color w:val="000000"/>
          <w:sz w:val="20"/>
          <w:szCs w:val="20"/>
        </w:rPr>
        <w:t>powyżej</w:t>
      </w:r>
      <w:r w:rsidRPr="00FC3E90">
        <w:rPr>
          <w:rFonts w:ascii="Cambria" w:eastAsia="Arial Unicode MS" w:hAnsi="Cambria" w:cs="Arial"/>
          <w:color w:val="000000"/>
          <w:sz w:val="20"/>
          <w:szCs w:val="20"/>
        </w:rPr>
        <w:t>.</w:t>
      </w:r>
    </w:p>
    <w:p w:rsidR="00496240" w:rsidRDefault="0049624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4.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zki i zobowi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zania Wykonawcy w ramach realizacji przedmiotu umowy</w:t>
      </w:r>
    </w:p>
    <w:p w:rsidR="00FC3E90" w:rsidRPr="00FC3E90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1. Wykonawca ponosi odpowiedzialno</w:t>
      </w:r>
      <w:r w:rsidRPr="00FC3E90">
        <w:rPr>
          <w:rFonts w:ascii="Cambria" w:eastAsia="TimesNewRoman" w:hAnsi="Cambria" w:cs="Arial"/>
          <w:sz w:val="20"/>
          <w:szCs w:val="20"/>
        </w:rPr>
        <w:t xml:space="preserve">ść </w:t>
      </w:r>
      <w:r w:rsidRPr="00FC3E90">
        <w:rPr>
          <w:rFonts w:ascii="Cambria" w:eastAsia="Times New Roman" w:hAnsi="Cambria" w:cs="Arial"/>
          <w:sz w:val="20"/>
          <w:szCs w:val="20"/>
        </w:rPr>
        <w:t>za zniszczenia które dokonał w trakcie realizacji przedmiotu umowy oraz zobowi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zany jest do ich usuni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cia w terminie 5 (pi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ciu) dni od powstania zniszczenia na własny koszt.</w:t>
      </w:r>
    </w:p>
    <w:p w:rsidR="00FC3E90" w:rsidRPr="00FC3E90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2. Wykonawca ma 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zek przestrzega</w:t>
      </w:r>
      <w:r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Pr="00FC3E90">
        <w:rPr>
          <w:rFonts w:ascii="Cambria" w:eastAsia="Times New Roman" w:hAnsi="Cambria" w:cs="Arial"/>
          <w:sz w:val="20"/>
          <w:szCs w:val="20"/>
        </w:rPr>
        <w:t>przepisy wewn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trzne wydane przez administracj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budynku, wszystkie przepisy dotycz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 bezpiecze</w:t>
      </w:r>
      <w:r w:rsidRPr="00FC3E90">
        <w:rPr>
          <w:rFonts w:ascii="Cambria" w:eastAsia="TimesNewRoman" w:hAnsi="Cambria" w:cs="Arial"/>
          <w:sz w:val="20"/>
          <w:szCs w:val="20"/>
        </w:rPr>
        <w:t>ń</w:t>
      </w:r>
      <w:r w:rsidRPr="00FC3E90">
        <w:rPr>
          <w:rFonts w:ascii="Cambria" w:eastAsia="Times New Roman" w:hAnsi="Cambria" w:cs="Arial"/>
          <w:sz w:val="20"/>
          <w:szCs w:val="20"/>
        </w:rPr>
        <w:t>stwa i higieny pracy, p.po</w:t>
      </w:r>
      <w:r w:rsidRPr="00FC3E90">
        <w:rPr>
          <w:rFonts w:ascii="Cambria" w:eastAsia="TimesNewRoman" w:hAnsi="Cambria" w:cs="Arial"/>
          <w:sz w:val="20"/>
          <w:szCs w:val="20"/>
        </w:rPr>
        <w:t xml:space="preserve">ż </w:t>
      </w:r>
      <w:r w:rsidRPr="00FC3E90">
        <w:rPr>
          <w:rFonts w:ascii="Cambria" w:eastAsia="Times New Roman" w:hAnsi="Cambria" w:cs="Arial"/>
          <w:sz w:val="20"/>
          <w:szCs w:val="20"/>
        </w:rPr>
        <w:t>oraz ponosi pełn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odpowiedzialno</w:t>
      </w:r>
      <w:r w:rsidRPr="00FC3E90">
        <w:rPr>
          <w:rFonts w:ascii="Cambria" w:eastAsia="TimesNewRoman" w:hAnsi="Cambria" w:cs="Arial"/>
          <w:sz w:val="20"/>
          <w:szCs w:val="20"/>
        </w:rPr>
        <w:t xml:space="preserve">ść </w:t>
      </w:r>
      <w:r w:rsidRPr="00FC3E90">
        <w:rPr>
          <w:rFonts w:ascii="Cambria" w:eastAsia="Times New Roman" w:hAnsi="Cambria" w:cs="Arial"/>
          <w:sz w:val="20"/>
          <w:szCs w:val="20"/>
        </w:rPr>
        <w:t>za pracowników w przypadku szkody powstałej w wyniku realizacji przedmiotu umowy.</w:t>
      </w:r>
    </w:p>
    <w:p w:rsidR="00FC3E90" w:rsidRPr="008E1B51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3. Wykonawca na własny koszt dostarczy </w:t>
      </w:r>
      <w:proofErr w:type="spellStart"/>
      <w:r w:rsidRPr="008E1B51">
        <w:rPr>
          <w:rFonts w:ascii="Cambria" w:eastAsia="Times New Roman" w:hAnsi="Cambria" w:cs="Arial"/>
          <w:sz w:val="20"/>
          <w:szCs w:val="20"/>
        </w:rPr>
        <w:t>eko</w:t>
      </w:r>
      <w:proofErr w:type="spellEnd"/>
      <w:r w:rsidRPr="008E1B51">
        <w:rPr>
          <w:rFonts w:ascii="Cambria" w:eastAsia="Times New Roman" w:hAnsi="Cambria" w:cs="Arial"/>
          <w:sz w:val="20"/>
          <w:szCs w:val="20"/>
        </w:rPr>
        <w:t>-groszek</w:t>
      </w:r>
      <w:r w:rsidR="00707B15">
        <w:rPr>
          <w:rFonts w:ascii="Cambria" w:eastAsia="Times New Roman" w:hAnsi="Cambria" w:cs="Arial"/>
          <w:sz w:val="20"/>
          <w:szCs w:val="20"/>
        </w:rPr>
        <w:t xml:space="preserve">, węgiel kamienny oraz węgiel </w:t>
      </w:r>
      <w:r w:rsidR="00C02B6C" w:rsidRPr="008E1B51">
        <w:rPr>
          <w:rFonts w:ascii="Cambria" w:eastAsia="Times New Roman" w:hAnsi="Cambria" w:cs="Arial"/>
          <w:sz w:val="20"/>
          <w:szCs w:val="20"/>
        </w:rPr>
        <w:t>orzech</w:t>
      </w:r>
      <w:r w:rsidRPr="008E1B51">
        <w:rPr>
          <w:rFonts w:ascii="Cambria" w:eastAsia="Times New Roman" w:hAnsi="Cambria" w:cs="Arial"/>
          <w:sz w:val="20"/>
          <w:szCs w:val="20"/>
        </w:rPr>
        <w:t xml:space="preserve"> do miejsc wskazanych przez  Zamawiającego własnym transportem wraz z załadunkiem i rozładunkiem. </w:t>
      </w:r>
    </w:p>
    <w:p w:rsidR="00FC3E90" w:rsidRPr="008E1B51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8E1B51">
        <w:rPr>
          <w:rFonts w:ascii="Cambria" w:eastAsia="Times New Roman" w:hAnsi="Cambria" w:cs="Arial"/>
          <w:sz w:val="20"/>
          <w:szCs w:val="20"/>
        </w:rPr>
        <w:t>4. Wykonawca każdorazowo  zrealizuje dostawę w terminie trzech dni roboczych liczonych od dnia otrzymania zamówienia telefonicznego lub pisemnego.</w:t>
      </w:r>
    </w:p>
    <w:p w:rsidR="00FC3E90" w:rsidRPr="008E1B51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8E1B51">
        <w:rPr>
          <w:rFonts w:ascii="Cambria" w:eastAsia="Times New Roman" w:hAnsi="Cambria" w:cs="Arial"/>
          <w:sz w:val="20"/>
          <w:szCs w:val="20"/>
        </w:rPr>
        <w:t xml:space="preserve">5. Wykonawca dostarczy opał wraz z dokumentem WZ obejmującym dostarczoną partię, zawierającym m.in. następujące dane: nr WZ, data i miejsce dostawy, ilość w tonach dostarczonej partii opału </w:t>
      </w:r>
    </w:p>
    <w:p w:rsidR="00FC3E90" w:rsidRPr="008E1B51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8E1B51">
        <w:rPr>
          <w:rFonts w:ascii="Cambria" w:eastAsia="Times New Roman" w:hAnsi="Cambria" w:cs="Arial"/>
          <w:sz w:val="20"/>
          <w:szCs w:val="20"/>
        </w:rPr>
        <w:t>6. Dostawy będą odbywać się od poniedziałku</w:t>
      </w:r>
      <w:r w:rsidR="00BE1FE9">
        <w:rPr>
          <w:rFonts w:ascii="Cambria" w:eastAsia="Times New Roman" w:hAnsi="Cambria" w:cs="Arial"/>
          <w:sz w:val="20"/>
          <w:szCs w:val="20"/>
        </w:rPr>
        <w:t xml:space="preserve"> do piątku w </w:t>
      </w:r>
      <w:r w:rsidR="00BE1FE9" w:rsidRPr="004534EC">
        <w:rPr>
          <w:rFonts w:ascii="Cambria" w:eastAsia="Times New Roman" w:hAnsi="Cambria" w:cs="Arial"/>
          <w:sz w:val="20"/>
          <w:szCs w:val="20"/>
        </w:rPr>
        <w:t>godzinach 8.00 – 15</w:t>
      </w:r>
      <w:r w:rsidRPr="004534EC">
        <w:rPr>
          <w:rFonts w:ascii="Cambria" w:eastAsia="Times New Roman" w:hAnsi="Cambria" w:cs="Arial"/>
          <w:sz w:val="20"/>
          <w:szCs w:val="20"/>
        </w:rPr>
        <w:t>.00.</w:t>
      </w:r>
    </w:p>
    <w:p w:rsidR="00FC3E90" w:rsidRPr="008E1B51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8E1B51">
        <w:rPr>
          <w:rFonts w:ascii="Cambria" w:eastAsia="Times New Roman" w:hAnsi="Cambria" w:cs="Arial"/>
          <w:sz w:val="20"/>
          <w:szCs w:val="20"/>
        </w:rPr>
        <w:lastRenderedPageBreak/>
        <w:t xml:space="preserve">7. Każdorazowego odbioru i pomiaru tonażu dostaw  na legalizowanej wadze samochodowej  dokonują pracownicy Zamawiającego. </w:t>
      </w:r>
    </w:p>
    <w:p w:rsidR="00FC3E90" w:rsidRPr="00FC3E90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8E1B51">
        <w:rPr>
          <w:rFonts w:ascii="Cambria" w:eastAsia="Times New Roman" w:hAnsi="Cambria" w:cs="Arial"/>
          <w:sz w:val="20"/>
          <w:szCs w:val="20"/>
        </w:rPr>
        <w:t xml:space="preserve">8. </w:t>
      </w:r>
      <w:r w:rsidRPr="008E1B51">
        <w:rPr>
          <w:rFonts w:ascii="Cambria" w:hAnsi="Cambria" w:cs="Arial"/>
          <w:sz w:val="20"/>
          <w:szCs w:val="20"/>
        </w:rPr>
        <w:t xml:space="preserve">Wykonawca w ramach zaoferowanej ceny zapewni ważenie każdej dostawy </w:t>
      </w:r>
      <w:r w:rsidR="0069543A" w:rsidRPr="008E1B51">
        <w:rPr>
          <w:rFonts w:ascii="Cambria" w:hAnsi="Cambria" w:cs="Arial"/>
          <w:sz w:val="20"/>
          <w:szCs w:val="20"/>
        </w:rPr>
        <w:t>opału</w:t>
      </w:r>
      <w:r w:rsidRPr="008E1B51">
        <w:rPr>
          <w:rFonts w:ascii="Cambria" w:hAnsi="Cambria" w:cs="Arial"/>
          <w:sz w:val="20"/>
          <w:szCs w:val="20"/>
        </w:rPr>
        <w:t xml:space="preserve">. Ważenie odbywać się w obecności przedstawiciela Zamawiającego, w celu potwierdzenia tonażu zakupionego opału. Miejsce ważenia może być oddalone max 10km od siedziby Zamawiającego. Waga powinna posiadać ważną legalizację zgodnie </w:t>
      </w:r>
      <w:r w:rsidRPr="00FC3E90">
        <w:rPr>
          <w:rFonts w:ascii="Cambria" w:hAnsi="Cambria" w:cs="Arial"/>
          <w:sz w:val="20"/>
          <w:szCs w:val="20"/>
        </w:rPr>
        <w:t>z obowiązującym prawem. Wykonawca na żądanie Zamawiającego przekaże niezwłocznie dokument potwierdzający legalizację wagi.</w:t>
      </w:r>
    </w:p>
    <w:p w:rsidR="00FC3E90" w:rsidRPr="00FC3E90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9. Wykonawca w dniu dostawy zapewni i zorganizuje w obecności Zamawiającego pobieranie prób dostarczonego opału celem wykonywania analiz laboratoryjnych. Uchylenie się od tego obowiązku będzie przez strony umowy uznawane jak  partia  dostarczonego opału która nie spełnia wymaganych parametrów. </w:t>
      </w:r>
    </w:p>
    <w:p w:rsidR="00FC3E90" w:rsidRPr="00FC3E90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10.</w:t>
      </w:r>
      <w:r w:rsidRPr="00FC3E90">
        <w:rPr>
          <w:rFonts w:ascii="Cambria" w:eastAsia="Times New Roman" w:hAnsi="Cambria" w:cs="Arial"/>
          <w:sz w:val="20"/>
          <w:szCs w:val="20"/>
        </w:rPr>
        <w:tab/>
        <w:t>Zamawiający zastrzega sobie prawo do reklamacji jakości dostarczonego węgla w terminie obowiązywania umowy. Reklamacja jakościowa dotyczyć może w szczególności ziarnistości (granulacji),wartości opałowej oraz zawartości w nim popiołu, siarki i wilgoci. W przypadku zgłoszenia reklamacji Wykonawca w terminie dwóch dni od daty zgłoszenia reklamacji zapewni i zorganizuje w obecności Zamawiającego pobieranie prób zareklamowanego opału celem wykonywania analiz laboratoryjnych. Uchylenie się od tego obowiązku będzie przez strony umowy uznawany jak  partia  dostarczonego opału która nie spełnia wymaganych parametrów</w:t>
      </w:r>
    </w:p>
    <w:p w:rsidR="00FC3E90" w:rsidRPr="00FC3E90" w:rsidRDefault="00FC3E90" w:rsidP="00FC3E90">
      <w:pPr>
        <w:autoSpaceDE w:val="0"/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 xml:space="preserve">11.W przypadku nieprawidłowych wyników analiz laboratoryjnych niezgodnych z wymogami określonymi w § 3 umowy,  zapisów pkt. 8 zdanie drugie i pkt. 9 zdanie ostatnie, Zamawiający może żądać wymiany dostarczonej partii opału na wolny od wad lub proporcjonalnie do wyników analiz laboratoryjnych obniży wynagrodzenie Wykonawcy. Wymiany opału na zgodny z wymogami określonymi w § 3 umowy Wykonawca dokona w ciągu 5 dni od zgłoszenia niezgodności. </w:t>
      </w:r>
    </w:p>
    <w:p w:rsidR="00FC3E90" w:rsidRPr="00FC3E90" w:rsidRDefault="00FC3E90" w:rsidP="00FC3E90">
      <w:pPr>
        <w:autoSpaceDE w:val="0"/>
        <w:ind w:left="315" w:hanging="33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12. Wykonawca zobowi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zuje si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do wykonywania prac z zachowaniem nale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ytej staranno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ci, zasad bezpiecze</w:t>
      </w:r>
      <w:r w:rsidRPr="00FC3E90">
        <w:rPr>
          <w:rFonts w:ascii="Cambria" w:eastAsia="TimesNewRoman" w:hAnsi="Cambria" w:cs="Arial"/>
          <w:sz w:val="20"/>
          <w:szCs w:val="20"/>
        </w:rPr>
        <w:t>ń</w:t>
      </w:r>
      <w:r w:rsidRPr="00FC3E90">
        <w:rPr>
          <w:rFonts w:ascii="Cambria" w:eastAsia="Times New Roman" w:hAnsi="Cambria" w:cs="Arial"/>
          <w:sz w:val="20"/>
          <w:szCs w:val="20"/>
        </w:rPr>
        <w:t>stwa, dobrej jako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ci, wła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ciwej organizacji pracy, 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zuj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cych Polskich norm, oraz przepisów prawa, na warunkach ustalonych w umowie.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5.</w:t>
      </w:r>
    </w:p>
    <w:p w:rsidR="00FC3E90" w:rsidRPr="00AF0282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AF0282">
        <w:rPr>
          <w:rFonts w:ascii="Cambria" w:eastAsia="Times New Roman" w:hAnsi="Cambria" w:cs="Arial"/>
          <w:b/>
          <w:bCs/>
          <w:sz w:val="20"/>
          <w:szCs w:val="20"/>
        </w:rPr>
        <w:t>Termin realizacji umowy</w:t>
      </w:r>
    </w:p>
    <w:p w:rsidR="00FC3E90" w:rsidRPr="004534EC" w:rsidRDefault="00FC3E90" w:rsidP="004534EC">
      <w:pPr>
        <w:pStyle w:val="Akapitzlist"/>
        <w:numPr>
          <w:ilvl w:val="0"/>
          <w:numId w:val="47"/>
        </w:numPr>
        <w:autoSpaceDE w:val="0"/>
        <w:jc w:val="both"/>
        <w:rPr>
          <w:rFonts w:ascii="Cambria" w:eastAsia="Times New Roman" w:hAnsi="Cambria" w:cs="Arial"/>
          <w:sz w:val="20"/>
          <w:szCs w:val="20"/>
        </w:rPr>
      </w:pPr>
      <w:r w:rsidRPr="004534EC">
        <w:rPr>
          <w:rFonts w:ascii="Cambria" w:eastAsia="Times New Roman" w:hAnsi="Cambria" w:cs="Arial"/>
          <w:sz w:val="20"/>
          <w:szCs w:val="20"/>
        </w:rPr>
        <w:t xml:space="preserve">Termin realizacji przedmiotu zamówienia – </w:t>
      </w:r>
      <w:r w:rsidR="009211F9" w:rsidRPr="004534EC">
        <w:rPr>
          <w:rFonts w:ascii="Cambria" w:hAnsi="Cambria" w:cs="Arial"/>
          <w:b/>
          <w:sz w:val="20"/>
          <w:szCs w:val="20"/>
        </w:rPr>
        <w:t>od 01.10.2019 do 15.04.2020</w:t>
      </w:r>
    </w:p>
    <w:p w:rsidR="00FC3E90" w:rsidRPr="00AF0282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AF0282">
        <w:rPr>
          <w:rFonts w:ascii="Cambria" w:eastAsia="Times New Roman" w:hAnsi="Cambria" w:cs="Arial"/>
          <w:b/>
          <w:bCs/>
          <w:sz w:val="20"/>
          <w:szCs w:val="20"/>
        </w:rPr>
        <w:t>§ 6</w:t>
      </w:r>
    </w:p>
    <w:p w:rsidR="00FC3E90" w:rsidRPr="00AF0282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AF0282">
        <w:rPr>
          <w:rFonts w:ascii="Cambria" w:eastAsia="Times New Roman" w:hAnsi="Cambria" w:cs="Arial"/>
          <w:b/>
          <w:bCs/>
          <w:sz w:val="20"/>
          <w:szCs w:val="20"/>
        </w:rPr>
        <w:t>Wynagrodzenie Wykonawcy</w:t>
      </w:r>
    </w:p>
    <w:p w:rsidR="002B488B" w:rsidRDefault="00FC3E90" w:rsidP="002B488B">
      <w:pPr>
        <w:pStyle w:val="Akapitzlist"/>
        <w:numPr>
          <w:ilvl w:val="1"/>
          <w:numId w:val="35"/>
        </w:numPr>
        <w:autoSpaceDE w:val="0"/>
        <w:jc w:val="both"/>
        <w:rPr>
          <w:rFonts w:ascii="Cambria" w:hAnsi="Cambria" w:cs="Arial"/>
          <w:sz w:val="20"/>
          <w:szCs w:val="20"/>
        </w:rPr>
      </w:pPr>
      <w:r w:rsidRPr="002B488B">
        <w:rPr>
          <w:rFonts w:ascii="Cambria" w:hAnsi="Cambria" w:cs="Arial"/>
          <w:sz w:val="20"/>
          <w:szCs w:val="20"/>
        </w:rPr>
        <w:t xml:space="preserve">Zamawiający zapłaci </w:t>
      </w:r>
      <w:r w:rsidRPr="002B488B">
        <w:rPr>
          <w:rFonts w:ascii="Cambria" w:eastAsia="Times New Roman" w:hAnsi="Cambria" w:cs="Arial"/>
          <w:sz w:val="20"/>
          <w:szCs w:val="20"/>
        </w:rPr>
        <w:t xml:space="preserve">Wykonawcy </w:t>
      </w:r>
      <w:r w:rsidR="002B488B">
        <w:rPr>
          <w:rFonts w:ascii="Cambria" w:hAnsi="Cambria" w:cs="Arial"/>
          <w:sz w:val="20"/>
          <w:szCs w:val="20"/>
        </w:rPr>
        <w:t xml:space="preserve"> cenę  za:</w:t>
      </w:r>
    </w:p>
    <w:p w:rsidR="00707B15" w:rsidRPr="00707B15" w:rsidRDefault="00707B15" w:rsidP="00707B15">
      <w:pPr>
        <w:autoSpaceDE w:val="0"/>
        <w:ind w:left="720"/>
        <w:jc w:val="both"/>
        <w:rPr>
          <w:rFonts w:ascii="Cambria" w:hAnsi="Cambria" w:cs="Arial"/>
          <w:b/>
          <w:sz w:val="20"/>
          <w:szCs w:val="20"/>
        </w:rPr>
      </w:pPr>
      <w:r w:rsidRPr="00707B15">
        <w:rPr>
          <w:rFonts w:ascii="Cambria" w:hAnsi="Cambria" w:cs="Arial"/>
          <w:b/>
          <w:sz w:val="20"/>
          <w:szCs w:val="20"/>
        </w:rPr>
        <w:t>Zadanie 1:</w:t>
      </w:r>
    </w:p>
    <w:p w:rsidR="002B488B" w:rsidRDefault="002B488B" w:rsidP="002B488B">
      <w:pPr>
        <w:autoSpaceDE w:val="0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</w:t>
      </w:r>
      <w:r w:rsidR="00FC3E90" w:rsidRPr="002B488B">
        <w:rPr>
          <w:rFonts w:ascii="Cambria" w:hAnsi="Cambria" w:cs="Arial"/>
          <w:sz w:val="20"/>
          <w:szCs w:val="20"/>
        </w:rPr>
        <w:t xml:space="preserve">1 tonę </w:t>
      </w:r>
      <w:proofErr w:type="spellStart"/>
      <w:r w:rsidR="00707B15">
        <w:rPr>
          <w:rFonts w:ascii="Cambria" w:hAnsi="Cambria" w:cs="Arial"/>
          <w:sz w:val="20"/>
          <w:szCs w:val="20"/>
        </w:rPr>
        <w:t>eko</w:t>
      </w:r>
      <w:proofErr w:type="spellEnd"/>
      <w:r w:rsidR="00707B15">
        <w:rPr>
          <w:rFonts w:ascii="Cambria" w:hAnsi="Cambria" w:cs="Arial"/>
          <w:sz w:val="20"/>
          <w:szCs w:val="20"/>
        </w:rPr>
        <w:t>-groszku</w:t>
      </w:r>
      <w:r w:rsidR="00FC3E90" w:rsidRPr="002B488B">
        <w:rPr>
          <w:rFonts w:ascii="Cambria" w:hAnsi="Cambria" w:cs="Arial"/>
          <w:sz w:val="20"/>
          <w:szCs w:val="20"/>
        </w:rPr>
        <w:t xml:space="preserve"> wraz z transportem:</w:t>
      </w:r>
      <w:r>
        <w:rPr>
          <w:rFonts w:ascii="Cambria" w:hAnsi="Cambria" w:cs="Arial"/>
          <w:sz w:val="20"/>
          <w:szCs w:val="20"/>
        </w:rPr>
        <w:t xml:space="preserve"> b</w:t>
      </w:r>
      <w:r w:rsidR="00FC3E90" w:rsidRPr="00AF0282">
        <w:rPr>
          <w:rFonts w:ascii="Cambria" w:hAnsi="Cambria" w:cs="Arial"/>
          <w:sz w:val="20"/>
          <w:szCs w:val="20"/>
        </w:rPr>
        <w:t xml:space="preserve">rutto </w:t>
      </w:r>
      <w:r w:rsidR="00FC3E90" w:rsidRPr="00AF0282">
        <w:rPr>
          <w:rFonts w:ascii="Cambria" w:hAnsi="Cambria" w:cs="Arial"/>
          <w:b/>
          <w:bCs/>
          <w:sz w:val="20"/>
          <w:szCs w:val="20"/>
        </w:rPr>
        <w:t>…………..</w:t>
      </w:r>
      <w:r w:rsidR="00FC3E90" w:rsidRPr="00AF0282">
        <w:rPr>
          <w:rFonts w:ascii="Cambria" w:hAnsi="Cambria" w:cs="Arial"/>
          <w:sz w:val="20"/>
          <w:szCs w:val="20"/>
        </w:rPr>
        <w:t xml:space="preserve"> </w:t>
      </w:r>
      <w:r w:rsidR="00FC3E90" w:rsidRPr="00AF0282">
        <w:rPr>
          <w:rFonts w:ascii="Cambria" w:hAnsi="Cambria" w:cs="Arial"/>
          <w:b/>
          <w:bCs/>
          <w:sz w:val="20"/>
          <w:szCs w:val="20"/>
        </w:rPr>
        <w:t>zł</w:t>
      </w:r>
      <w:r w:rsidR="00FC3E90" w:rsidRPr="00AF0282">
        <w:rPr>
          <w:rFonts w:ascii="Cambria" w:hAnsi="Cambria" w:cs="Arial"/>
          <w:sz w:val="20"/>
          <w:szCs w:val="20"/>
        </w:rPr>
        <w:t xml:space="preserve"> (słownie: …………….. złotych) w tym podatek VAT</w:t>
      </w:r>
      <w:r>
        <w:rPr>
          <w:rFonts w:ascii="Cambria" w:hAnsi="Cambria" w:cs="Arial"/>
          <w:sz w:val="20"/>
          <w:szCs w:val="20"/>
        </w:rPr>
        <w:t xml:space="preserve">, </w:t>
      </w:r>
      <w:r w:rsidRPr="00AF0282">
        <w:rPr>
          <w:rFonts w:ascii="Cambria" w:hAnsi="Cambria" w:cs="Arial"/>
          <w:sz w:val="20"/>
          <w:szCs w:val="20"/>
        </w:rPr>
        <w:t xml:space="preserve">co łącznie za dostawę </w:t>
      </w:r>
      <w:r w:rsidR="00707B15">
        <w:rPr>
          <w:rFonts w:ascii="Cambria" w:hAnsi="Cambria" w:cs="Arial"/>
          <w:sz w:val="20"/>
          <w:szCs w:val="20"/>
        </w:rPr>
        <w:t>400</w:t>
      </w:r>
      <w:r w:rsidRPr="00AF0282">
        <w:rPr>
          <w:rFonts w:ascii="Cambria" w:hAnsi="Cambria" w:cs="Arial"/>
          <w:sz w:val="20"/>
          <w:szCs w:val="20"/>
        </w:rPr>
        <w:t xml:space="preserve"> ton </w:t>
      </w:r>
      <w:proofErr w:type="spellStart"/>
      <w:r w:rsidR="00707B15">
        <w:rPr>
          <w:rFonts w:ascii="Cambria" w:hAnsi="Cambria" w:cs="Arial"/>
          <w:sz w:val="20"/>
          <w:szCs w:val="20"/>
        </w:rPr>
        <w:t>eko</w:t>
      </w:r>
      <w:proofErr w:type="spellEnd"/>
      <w:r w:rsidR="00707B15">
        <w:rPr>
          <w:rFonts w:ascii="Cambria" w:hAnsi="Cambria" w:cs="Arial"/>
          <w:sz w:val="20"/>
          <w:szCs w:val="20"/>
        </w:rPr>
        <w:t>-groszku</w:t>
      </w:r>
      <w:r w:rsidRPr="002B488B">
        <w:rPr>
          <w:rFonts w:ascii="Cambria" w:hAnsi="Cambria" w:cs="Arial"/>
          <w:sz w:val="20"/>
          <w:szCs w:val="20"/>
        </w:rPr>
        <w:t xml:space="preserve"> </w:t>
      </w:r>
      <w:r w:rsidRPr="00AF0282">
        <w:rPr>
          <w:rFonts w:ascii="Cambria" w:hAnsi="Cambria" w:cs="Arial"/>
          <w:sz w:val="20"/>
          <w:szCs w:val="20"/>
        </w:rPr>
        <w:t>stanowi kwotę:  brutto …………</w:t>
      </w:r>
      <w:r w:rsidRPr="00AF0282">
        <w:rPr>
          <w:rFonts w:ascii="Cambria" w:hAnsi="Cambria" w:cs="Arial"/>
          <w:b/>
          <w:bCs/>
          <w:sz w:val="20"/>
          <w:szCs w:val="20"/>
        </w:rPr>
        <w:t xml:space="preserve"> zł w tym podatek VAT</w:t>
      </w:r>
    </w:p>
    <w:p w:rsidR="00707B15" w:rsidRPr="00707B15" w:rsidRDefault="00707B15" w:rsidP="00707B15">
      <w:pPr>
        <w:autoSpaceDE w:val="0"/>
        <w:ind w:left="72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 2</w:t>
      </w:r>
      <w:r w:rsidRPr="00707B15">
        <w:rPr>
          <w:rFonts w:ascii="Cambria" w:hAnsi="Cambria" w:cs="Arial"/>
          <w:b/>
          <w:sz w:val="20"/>
          <w:szCs w:val="20"/>
        </w:rPr>
        <w:t>:</w:t>
      </w:r>
    </w:p>
    <w:p w:rsidR="002B488B" w:rsidRDefault="002B488B" w:rsidP="002771D4">
      <w:pPr>
        <w:autoSpaceDE w:val="0"/>
        <w:ind w:left="720"/>
        <w:jc w:val="both"/>
        <w:rPr>
          <w:rFonts w:ascii="Cambria" w:hAnsi="Cambria" w:cs="Arial"/>
          <w:b/>
          <w:bCs/>
          <w:sz w:val="20"/>
          <w:szCs w:val="20"/>
        </w:rPr>
      </w:pPr>
      <w:r w:rsidRPr="008E1B51">
        <w:rPr>
          <w:rFonts w:ascii="Cambria" w:hAnsi="Cambria" w:cs="Arial"/>
          <w:sz w:val="20"/>
          <w:szCs w:val="20"/>
        </w:rPr>
        <w:t>- 1 tonę węgla kamiennego orzech</w:t>
      </w:r>
      <w:r w:rsidR="00707B15">
        <w:rPr>
          <w:rFonts w:ascii="Cambria" w:hAnsi="Cambria" w:cs="Arial"/>
          <w:sz w:val="20"/>
          <w:szCs w:val="20"/>
        </w:rPr>
        <w:t xml:space="preserve"> I</w:t>
      </w:r>
      <w:r w:rsidRPr="008E1B51">
        <w:rPr>
          <w:rFonts w:ascii="Cambria" w:hAnsi="Cambria" w:cs="Arial"/>
          <w:sz w:val="20"/>
          <w:szCs w:val="20"/>
        </w:rPr>
        <w:t xml:space="preserve"> wraz z transportem: brutto </w:t>
      </w:r>
      <w:r w:rsidRPr="008E1B51">
        <w:rPr>
          <w:rFonts w:ascii="Cambria" w:hAnsi="Cambria" w:cs="Arial"/>
          <w:b/>
          <w:bCs/>
          <w:sz w:val="20"/>
          <w:szCs w:val="20"/>
        </w:rPr>
        <w:t>…………..</w:t>
      </w:r>
      <w:r w:rsidRPr="008E1B51">
        <w:rPr>
          <w:rFonts w:ascii="Cambria" w:hAnsi="Cambria" w:cs="Arial"/>
          <w:sz w:val="20"/>
          <w:szCs w:val="20"/>
        </w:rPr>
        <w:t xml:space="preserve"> </w:t>
      </w:r>
      <w:r w:rsidRPr="008E1B51">
        <w:rPr>
          <w:rFonts w:ascii="Cambria" w:hAnsi="Cambria" w:cs="Arial"/>
          <w:b/>
          <w:bCs/>
          <w:sz w:val="20"/>
          <w:szCs w:val="20"/>
        </w:rPr>
        <w:t>zł</w:t>
      </w:r>
      <w:r w:rsidRPr="008E1B51">
        <w:rPr>
          <w:rFonts w:ascii="Cambria" w:hAnsi="Cambria" w:cs="Arial"/>
          <w:sz w:val="20"/>
          <w:szCs w:val="20"/>
        </w:rPr>
        <w:t xml:space="preserve"> (słownie: …………….. złotych) w tym podatek VAT, co łącznie za </w:t>
      </w:r>
      <w:r w:rsidR="00707B15">
        <w:rPr>
          <w:rFonts w:ascii="Cambria" w:hAnsi="Cambria" w:cs="Arial"/>
          <w:sz w:val="20"/>
          <w:szCs w:val="20"/>
        </w:rPr>
        <w:t>205</w:t>
      </w:r>
      <w:r w:rsidRPr="008E1B51">
        <w:rPr>
          <w:rFonts w:ascii="Cambria" w:hAnsi="Cambria" w:cs="Arial"/>
          <w:sz w:val="20"/>
          <w:szCs w:val="20"/>
        </w:rPr>
        <w:t xml:space="preserve"> ton węgla kamiennego orzech stanowi kwotę:  brutto …………</w:t>
      </w:r>
      <w:r w:rsidRPr="008E1B51">
        <w:rPr>
          <w:rFonts w:ascii="Cambria" w:hAnsi="Cambria" w:cs="Arial"/>
          <w:b/>
          <w:bCs/>
          <w:sz w:val="20"/>
          <w:szCs w:val="20"/>
        </w:rPr>
        <w:t xml:space="preserve"> zł w tym podatek VAT</w:t>
      </w:r>
    </w:p>
    <w:p w:rsidR="00707B15" w:rsidRDefault="00707B15" w:rsidP="00707B15">
      <w:pPr>
        <w:autoSpaceDE w:val="0"/>
        <w:ind w:left="720"/>
        <w:jc w:val="both"/>
        <w:rPr>
          <w:rFonts w:ascii="Cambria" w:hAnsi="Cambria" w:cs="Arial"/>
          <w:b/>
          <w:bCs/>
          <w:sz w:val="20"/>
          <w:szCs w:val="20"/>
        </w:rPr>
      </w:pPr>
      <w:r w:rsidRPr="008E1B51">
        <w:rPr>
          <w:rFonts w:ascii="Cambria" w:hAnsi="Cambria" w:cs="Arial"/>
          <w:sz w:val="20"/>
          <w:szCs w:val="20"/>
        </w:rPr>
        <w:t>- 1 tonę węgla kamiennego orzech</w:t>
      </w:r>
      <w:r>
        <w:rPr>
          <w:rFonts w:ascii="Cambria" w:hAnsi="Cambria" w:cs="Arial"/>
          <w:sz w:val="20"/>
          <w:szCs w:val="20"/>
        </w:rPr>
        <w:t xml:space="preserve"> II</w:t>
      </w:r>
      <w:r w:rsidRPr="008E1B51">
        <w:rPr>
          <w:rFonts w:ascii="Cambria" w:hAnsi="Cambria" w:cs="Arial"/>
          <w:sz w:val="20"/>
          <w:szCs w:val="20"/>
        </w:rPr>
        <w:t xml:space="preserve"> wraz z transportem: brutto </w:t>
      </w:r>
      <w:r w:rsidRPr="008E1B51">
        <w:rPr>
          <w:rFonts w:ascii="Cambria" w:hAnsi="Cambria" w:cs="Arial"/>
          <w:b/>
          <w:bCs/>
          <w:sz w:val="20"/>
          <w:szCs w:val="20"/>
        </w:rPr>
        <w:t>…………..</w:t>
      </w:r>
      <w:r w:rsidRPr="008E1B51">
        <w:rPr>
          <w:rFonts w:ascii="Cambria" w:hAnsi="Cambria" w:cs="Arial"/>
          <w:sz w:val="20"/>
          <w:szCs w:val="20"/>
        </w:rPr>
        <w:t xml:space="preserve"> </w:t>
      </w:r>
      <w:r w:rsidRPr="008E1B51">
        <w:rPr>
          <w:rFonts w:ascii="Cambria" w:hAnsi="Cambria" w:cs="Arial"/>
          <w:b/>
          <w:bCs/>
          <w:sz w:val="20"/>
          <w:szCs w:val="20"/>
        </w:rPr>
        <w:t>zł</w:t>
      </w:r>
      <w:r w:rsidRPr="008E1B51">
        <w:rPr>
          <w:rFonts w:ascii="Cambria" w:hAnsi="Cambria" w:cs="Arial"/>
          <w:sz w:val="20"/>
          <w:szCs w:val="20"/>
        </w:rPr>
        <w:t xml:space="preserve"> (słownie: …………….. złotych) w tym podatek VAT, co łącznie za </w:t>
      </w:r>
      <w:r>
        <w:rPr>
          <w:rFonts w:ascii="Cambria" w:hAnsi="Cambria" w:cs="Arial"/>
          <w:sz w:val="20"/>
          <w:szCs w:val="20"/>
        </w:rPr>
        <w:t>30</w:t>
      </w:r>
      <w:r w:rsidRPr="008E1B51">
        <w:rPr>
          <w:rFonts w:ascii="Cambria" w:hAnsi="Cambria" w:cs="Arial"/>
          <w:sz w:val="20"/>
          <w:szCs w:val="20"/>
        </w:rPr>
        <w:t xml:space="preserve"> ton węgla kamiennego orzech stanowi kwotę:  brutto …………</w:t>
      </w:r>
      <w:r w:rsidRPr="008E1B51">
        <w:rPr>
          <w:rFonts w:ascii="Cambria" w:hAnsi="Cambria" w:cs="Arial"/>
          <w:b/>
          <w:bCs/>
          <w:sz w:val="20"/>
          <w:szCs w:val="20"/>
        </w:rPr>
        <w:t xml:space="preserve"> zł w tym podatek VAT</w:t>
      </w:r>
    </w:p>
    <w:p w:rsidR="00707B15" w:rsidRDefault="00707B15" w:rsidP="00707B15">
      <w:pPr>
        <w:autoSpaceDE w:val="0"/>
        <w:ind w:left="720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Łączna kwota brutto za węgiel orzech I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i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orzech II: ………………………….. </w:t>
      </w:r>
      <w:r w:rsidRPr="008E1B51">
        <w:rPr>
          <w:rFonts w:ascii="Cambria" w:hAnsi="Cambria" w:cs="Arial"/>
          <w:b/>
          <w:bCs/>
          <w:sz w:val="20"/>
          <w:szCs w:val="20"/>
        </w:rPr>
        <w:t>zł w tym podatek VAT</w:t>
      </w:r>
    </w:p>
    <w:p w:rsidR="00707B15" w:rsidRDefault="00707B15" w:rsidP="00707B15">
      <w:pPr>
        <w:autoSpaceDE w:val="0"/>
        <w:ind w:left="720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3 </w:t>
      </w:r>
    </w:p>
    <w:p w:rsidR="00707B15" w:rsidRDefault="00707B15" w:rsidP="00707B15">
      <w:pPr>
        <w:autoSpaceDE w:val="0"/>
        <w:ind w:left="720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- </w:t>
      </w:r>
      <w:r w:rsidRPr="008E1B51">
        <w:rPr>
          <w:rFonts w:ascii="Cambria" w:hAnsi="Cambria" w:cs="Arial"/>
          <w:sz w:val="20"/>
          <w:szCs w:val="20"/>
        </w:rPr>
        <w:t xml:space="preserve"> 1 tonę węgla kamiennego orzech</w:t>
      </w:r>
      <w:r>
        <w:rPr>
          <w:rFonts w:ascii="Cambria" w:hAnsi="Cambria" w:cs="Arial"/>
          <w:sz w:val="20"/>
          <w:szCs w:val="20"/>
        </w:rPr>
        <w:t xml:space="preserve"> II</w:t>
      </w:r>
      <w:r w:rsidRPr="008E1B51">
        <w:rPr>
          <w:rFonts w:ascii="Cambria" w:hAnsi="Cambria" w:cs="Arial"/>
          <w:sz w:val="20"/>
          <w:szCs w:val="20"/>
        </w:rPr>
        <w:t xml:space="preserve"> wraz z transportem: brutto </w:t>
      </w:r>
      <w:r w:rsidRPr="008E1B51">
        <w:rPr>
          <w:rFonts w:ascii="Cambria" w:hAnsi="Cambria" w:cs="Arial"/>
          <w:b/>
          <w:bCs/>
          <w:sz w:val="20"/>
          <w:szCs w:val="20"/>
        </w:rPr>
        <w:t>…………..</w:t>
      </w:r>
      <w:r w:rsidRPr="008E1B51">
        <w:rPr>
          <w:rFonts w:ascii="Cambria" w:hAnsi="Cambria" w:cs="Arial"/>
          <w:sz w:val="20"/>
          <w:szCs w:val="20"/>
        </w:rPr>
        <w:t xml:space="preserve"> </w:t>
      </w:r>
      <w:r w:rsidRPr="008E1B51">
        <w:rPr>
          <w:rFonts w:ascii="Cambria" w:hAnsi="Cambria" w:cs="Arial"/>
          <w:b/>
          <w:bCs/>
          <w:sz w:val="20"/>
          <w:szCs w:val="20"/>
        </w:rPr>
        <w:t>zł</w:t>
      </w:r>
      <w:r w:rsidRPr="008E1B51">
        <w:rPr>
          <w:rFonts w:ascii="Cambria" w:hAnsi="Cambria" w:cs="Arial"/>
          <w:sz w:val="20"/>
          <w:szCs w:val="20"/>
        </w:rPr>
        <w:t xml:space="preserve"> (słownie: …………….. złotych) w tym podatek VAT, co łącznie za </w:t>
      </w:r>
      <w:r>
        <w:rPr>
          <w:rFonts w:ascii="Cambria" w:hAnsi="Cambria" w:cs="Arial"/>
          <w:sz w:val="20"/>
          <w:szCs w:val="20"/>
        </w:rPr>
        <w:t>30</w:t>
      </w:r>
      <w:r w:rsidRPr="008E1B51">
        <w:rPr>
          <w:rFonts w:ascii="Cambria" w:hAnsi="Cambria" w:cs="Arial"/>
          <w:sz w:val="20"/>
          <w:szCs w:val="20"/>
        </w:rPr>
        <w:t xml:space="preserve"> ton węgla kamiennego orzech stanowi kwotę:  brutto …………</w:t>
      </w:r>
      <w:r w:rsidRPr="008E1B51">
        <w:rPr>
          <w:rFonts w:ascii="Cambria" w:hAnsi="Cambria" w:cs="Arial"/>
          <w:b/>
          <w:bCs/>
          <w:sz w:val="20"/>
          <w:szCs w:val="20"/>
        </w:rPr>
        <w:t xml:space="preserve"> zł w tym podatek VAT</w:t>
      </w:r>
    </w:p>
    <w:p w:rsidR="00707B15" w:rsidRDefault="00707B15" w:rsidP="00707B15">
      <w:pPr>
        <w:autoSpaceDE w:val="0"/>
        <w:ind w:left="720"/>
        <w:jc w:val="both"/>
        <w:rPr>
          <w:rFonts w:ascii="Cambria" w:hAnsi="Cambria" w:cs="Arial"/>
          <w:b/>
          <w:bCs/>
          <w:sz w:val="20"/>
          <w:szCs w:val="20"/>
        </w:rPr>
      </w:pPr>
    </w:p>
    <w:p w:rsidR="00FC3E90" w:rsidRPr="008E1B51" w:rsidRDefault="00FC3E90" w:rsidP="00FC3E90">
      <w:pPr>
        <w:rPr>
          <w:rFonts w:ascii="Cambria" w:hAnsi="Cambria" w:cs="Arial"/>
          <w:b/>
          <w:bCs/>
          <w:sz w:val="20"/>
          <w:szCs w:val="20"/>
        </w:rPr>
      </w:pPr>
    </w:p>
    <w:p w:rsidR="00FC3E90" w:rsidRPr="00BE1FE9" w:rsidRDefault="00FC3E90" w:rsidP="00FC3E90">
      <w:pPr>
        <w:rPr>
          <w:rFonts w:ascii="Cambria" w:hAnsi="Cambria" w:cs="Arial"/>
          <w:sz w:val="20"/>
          <w:szCs w:val="20"/>
        </w:rPr>
      </w:pPr>
      <w:r w:rsidRPr="00BE1FE9">
        <w:rPr>
          <w:rFonts w:ascii="Cambria" w:hAnsi="Cambria" w:cs="Arial"/>
          <w:sz w:val="20"/>
          <w:szCs w:val="20"/>
        </w:rPr>
        <w:t>Podana cena będzie  ceną stałą i będzie obowiązywać do końca realizacji zamówienia.</w:t>
      </w:r>
    </w:p>
    <w:p w:rsidR="00BE1FE9" w:rsidRPr="004534EC" w:rsidRDefault="00BE1FE9" w:rsidP="004534EC">
      <w:pPr>
        <w:pStyle w:val="Akapitzlist"/>
        <w:widowControl w:val="0"/>
        <w:numPr>
          <w:ilvl w:val="0"/>
          <w:numId w:val="35"/>
        </w:numPr>
        <w:tabs>
          <w:tab w:val="clear" w:pos="720"/>
        </w:tabs>
        <w:overflowPunct w:val="0"/>
        <w:autoSpaceDE w:val="0"/>
        <w:autoSpaceDN w:val="0"/>
        <w:adjustRightInd w:val="0"/>
        <w:spacing w:line="100" w:lineRule="atLeast"/>
        <w:ind w:left="284" w:hanging="284"/>
        <w:jc w:val="both"/>
        <w:textAlignment w:val="baseline"/>
        <w:rPr>
          <w:rFonts w:asciiTheme="majorHAnsi" w:eastAsia="Times New Roman" w:hAnsiTheme="majorHAnsi"/>
          <w:sz w:val="20"/>
          <w:szCs w:val="18"/>
          <w:lang w:eastAsia="pl-PL"/>
        </w:rPr>
      </w:pPr>
      <w:r w:rsidRPr="004534EC">
        <w:rPr>
          <w:rFonts w:asciiTheme="majorHAnsi" w:eastAsia="Times New Roman" w:hAnsiTheme="majorHAnsi"/>
          <w:sz w:val="20"/>
          <w:szCs w:val="18"/>
          <w:lang w:eastAsia="pl-PL"/>
        </w:rPr>
        <w:t>Ilości węgla określone w</w:t>
      </w:r>
      <w:r w:rsidR="004534EC">
        <w:rPr>
          <w:rFonts w:asciiTheme="majorHAnsi" w:eastAsia="Times New Roman" w:hAnsiTheme="majorHAnsi"/>
          <w:sz w:val="20"/>
          <w:szCs w:val="18"/>
          <w:lang w:eastAsia="pl-PL"/>
        </w:rPr>
        <w:t xml:space="preserve"> § 3 </w:t>
      </w:r>
      <w:r w:rsidRPr="004534EC">
        <w:rPr>
          <w:rFonts w:asciiTheme="majorHAnsi" w:eastAsia="Times New Roman" w:hAnsiTheme="majorHAnsi"/>
          <w:sz w:val="20"/>
          <w:szCs w:val="18"/>
          <w:lang w:eastAsia="pl-PL"/>
        </w:rPr>
        <w:t xml:space="preserve">należy traktować jako szacunkowe (minimalne). Zamawiający zastrzega sobie prawo  zwiększenia końcowej ilości każdego z sortymentów opału o nie więcej niż 20% ilości minimalnych podanych w </w:t>
      </w:r>
      <w:r w:rsidR="004534EC" w:rsidRPr="004534EC">
        <w:rPr>
          <w:rFonts w:asciiTheme="majorHAnsi" w:eastAsia="Times New Roman" w:hAnsiTheme="majorHAnsi"/>
          <w:sz w:val="20"/>
          <w:szCs w:val="18"/>
          <w:lang w:eastAsia="pl-PL"/>
        </w:rPr>
        <w:t>§  3</w:t>
      </w:r>
      <w:r w:rsidRPr="004534EC">
        <w:rPr>
          <w:rFonts w:asciiTheme="majorHAnsi" w:eastAsia="Times New Roman" w:hAnsiTheme="majorHAnsi"/>
          <w:sz w:val="20"/>
          <w:szCs w:val="18"/>
          <w:lang w:eastAsia="pl-PL"/>
        </w:rPr>
        <w:t xml:space="preserve"> w </w:t>
      </w:r>
      <w:r w:rsidRPr="004534EC">
        <w:rPr>
          <w:rFonts w:asciiTheme="majorHAnsi" w:eastAsia="Times New Roman" w:hAnsiTheme="majorHAnsi"/>
          <w:sz w:val="20"/>
          <w:szCs w:val="20"/>
          <w:lang w:eastAsia="pl-PL"/>
        </w:rPr>
        <w:t>zależności od warunków atmosferycznych warunkujących konieczność grzania w pomieszczeniach odbiorców opału.</w:t>
      </w:r>
      <w:r w:rsidRPr="004534EC">
        <w:rPr>
          <w:rFonts w:asciiTheme="majorHAnsi" w:eastAsia="Times New Roman" w:hAnsiTheme="majorHAnsi"/>
          <w:sz w:val="20"/>
          <w:szCs w:val="18"/>
          <w:lang w:eastAsia="pl-PL"/>
        </w:rPr>
        <w:t xml:space="preserve"> </w:t>
      </w:r>
    </w:p>
    <w:p w:rsidR="00FC3E90" w:rsidRPr="00FC3E90" w:rsidRDefault="004534EC" w:rsidP="004534EC">
      <w:pPr>
        <w:autoSpaceDE w:val="0"/>
        <w:ind w:left="284" w:hanging="284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3</w:t>
      </w:r>
      <w:r w:rsidR="00FC3E90" w:rsidRPr="008E1B51">
        <w:rPr>
          <w:rFonts w:ascii="Cambria" w:eastAsia="Times New Roman" w:hAnsi="Cambria" w:cs="Arial"/>
          <w:sz w:val="20"/>
          <w:szCs w:val="20"/>
        </w:rPr>
        <w:t>. Wynagrodzenie, o którym mowa w ust. 1 zawiera wszystkie koszty wykonania zamówienia, jakie ponosi Wykonawca, w tym mi</w:t>
      </w:r>
      <w:r w:rsidR="00FC3E90" w:rsidRPr="008E1B51">
        <w:rPr>
          <w:rFonts w:ascii="Cambria" w:eastAsia="TimesNewRoman" w:hAnsi="Cambria" w:cs="Arial"/>
          <w:sz w:val="20"/>
          <w:szCs w:val="20"/>
        </w:rPr>
        <w:t>ę</w:t>
      </w:r>
      <w:r w:rsidR="00FC3E90" w:rsidRPr="008E1B51">
        <w:rPr>
          <w:rFonts w:ascii="Cambria" w:eastAsia="Times New Roman" w:hAnsi="Cambria" w:cs="Arial"/>
          <w:sz w:val="20"/>
          <w:szCs w:val="20"/>
        </w:rPr>
        <w:t>dzy innymi: koszty zakupu, koszty transportu oraz wszelkie koszty załadunku, rozładunku, a tak</w:t>
      </w:r>
      <w:r w:rsidR="00FC3E90" w:rsidRPr="008E1B51">
        <w:rPr>
          <w:rFonts w:ascii="Cambria" w:eastAsia="TimesNewRoman" w:hAnsi="Cambria" w:cs="Arial"/>
          <w:sz w:val="20"/>
          <w:szCs w:val="20"/>
        </w:rPr>
        <w:t>ż</w:t>
      </w:r>
      <w:r w:rsidR="00FC3E90" w:rsidRPr="008E1B51">
        <w:rPr>
          <w:rFonts w:ascii="Cambria" w:eastAsia="Times New Roman" w:hAnsi="Cambria" w:cs="Arial"/>
          <w:sz w:val="20"/>
          <w:szCs w:val="20"/>
        </w:rPr>
        <w:t>e inne koszty zwi</w:t>
      </w:r>
      <w:r w:rsidR="00FC3E90" w:rsidRPr="008E1B51">
        <w:rPr>
          <w:rFonts w:ascii="Cambria" w:eastAsia="TimesNewRoman" w:hAnsi="Cambria" w:cs="Arial"/>
          <w:sz w:val="20"/>
          <w:szCs w:val="20"/>
        </w:rPr>
        <w:t>ą</w:t>
      </w:r>
      <w:r w:rsidR="00FC3E90" w:rsidRPr="008E1B51">
        <w:rPr>
          <w:rFonts w:ascii="Cambria" w:eastAsia="Times New Roman" w:hAnsi="Cambria" w:cs="Arial"/>
          <w:sz w:val="20"/>
          <w:szCs w:val="20"/>
        </w:rPr>
        <w:t>zane z wykonaniem przedmiotu zamówienia, koszty dojazdów do miejsca wykonywania dostawy, koszty ważenia, koszty związane z  poborem prób opału oraz wszelkie koszty utrudnie</w:t>
      </w:r>
      <w:r w:rsidR="00FC3E90" w:rsidRPr="008E1B51">
        <w:rPr>
          <w:rFonts w:ascii="Cambria" w:eastAsia="TimesNewRoman" w:hAnsi="Cambria" w:cs="Arial"/>
          <w:sz w:val="20"/>
          <w:szCs w:val="20"/>
        </w:rPr>
        <w:t xml:space="preserve">ń </w:t>
      </w:r>
      <w:r w:rsidR="00FC3E90" w:rsidRPr="008E1B51">
        <w:rPr>
          <w:rFonts w:ascii="Cambria" w:eastAsia="Times New Roman" w:hAnsi="Cambria" w:cs="Arial"/>
          <w:sz w:val="20"/>
          <w:szCs w:val="20"/>
        </w:rPr>
        <w:t>zwi</w:t>
      </w:r>
      <w:r w:rsidR="00FC3E90" w:rsidRPr="008E1B51">
        <w:rPr>
          <w:rFonts w:ascii="Cambria" w:eastAsia="TimesNewRoman" w:hAnsi="Cambria" w:cs="Arial"/>
          <w:sz w:val="20"/>
          <w:szCs w:val="20"/>
        </w:rPr>
        <w:t>ą</w:t>
      </w:r>
      <w:r w:rsidR="00FC3E90" w:rsidRPr="008E1B51">
        <w:rPr>
          <w:rFonts w:ascii="Cambria" w:eastAsia="Times New Roman" w:hAnsi="Cambria" w:cs="Arial"/>
          <w:sz w:val="20"/>
          <w:szCs w:val="20"/>
        </w:rPr>
        <w:t>zanych z realizacj</w:t>
      </w:r>
      <w:r w:rsidR="00FC3E90" w:rsidRPr="008E1B51">
        <w:rPr>
          <w:rFonts w:ascii="Cambria" w:eastAsia="TimesNewRoman" w:hAnsi="Cambria" w:cs="Arial"/>
          <w:sz w:val="20"/>
          <w:szCs w:val="20"/>
        </w:rPr>
        <w:t xml:space="preserve">ą </w:t>
      </w:r>
      <w:r w:rsidR="00FC3E90" w:rsidRPr="00FC3E90">
        <w:rPr>
          <w:rFonts w:ascii="Cambria" w:eastAsia="Times New Roman" w:hAnsi="Cambria" w:cs="Arial"/>
          <w:sz w:val="20"/>
          <w:szCs w:val="20"/>
        </w:rPr>
        <w:t>umowy, wszelkie inne opłaty, które mog</w:t>
      </w:r>
      <w:r w:rsidR="00FC3E90"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="00FC3E90" w:rsidRPr="00FC3E90">
        <w:rPr>
          <w:rFonts w:ascii="Cambria" w:eastAsia="Times New Roman" w:hAnsi="Cambria" w:cs="Arial"/>
          <w:sz w:val="20"/>
          <w:szCs w:val="20"/>
        </w:rPr>
        <w:t>wyst</w:t>
      </w:r>
      <w:r w:rsidR="00FC3E90" w:rsidRPr="00FC3E90">
        <w:rPr>
          <w:rFonts w:ascii="Cambria" w:eastAsia="TimesNewRoman" w:hAnsi="Cambria" w:cs="Arial"/>
          <w:sz w:val="20"/>
          <w:szCs w:val="20"/>
        </w:rPr>
        <w:t>ą</w:t>
      </w:r>
      <w:r w:rsidR="00FC3E90" w:rsidRPr="00FC3E90">
        <w:rPr>
          <w:rFonts w:ascii="Cambria" w:eastAsia="Times New Roman" w:hAnsi="Cambria" w:cs="Arial"/>
          <w:sz w:val="20"/>
          <w:szCs w:val="20"/>
        </w:rPr>
        <w:t>pi</w:t>
      </w:r>
      <w:r w:rsidR="00FC3E90"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="00FC3E90" w:rsidRPr="00FC3E90">
        <w:rPr>
          <w:rFonts w:ascii="Cambria" w:eastAsia="Times New Roman" w:hAnsi="Cambria" w:cs="Arial"/>
          <w:sz w:val="20"/>
          <w:szCs w:val="20"/>
        </w:rPr>
        <w:t xml:space="preserve">przy realizacji przedmiotu zamówienia, w tym ubezpieczenia, wymagane </w:t>
      </w:r>
      <w:r w:rsidR="00FC3E90" w:rsidRPr="00FC3E90">
        <w:rPr>
          <w:rFonts w:ascii="Cambria" w:eastAsia="Times New Roman" w:hAnsi="Cambria" w:cs="Arial"/>
          <w:sz w:val="20"/>
          <w:szCs w:val="20"/>
        </w:rPr>
        <w:lastRenderedPageBreak/>
        <w:t>uzgodnienia, wszelkie podatki, w tym nale</w:t>
      </w:r>
      <w:r w:rsidR="00FC3E90" w:rsidRPr="00FC3E90">
        <w:rPr>
          <w:rFonts w:ascii="Cambria" w:eastAsia="TimesNewRoman" w:hAnsi="Cambria" w:cs="Arial"/>
          <w:sz w:val="20"/>
          <w:szCs w:val="20"/>
        </w:rPr>
        <w:t>ż</w:t>
      </w:r>
      <w:r w:rsidR="00FC3E90" w:rsidRPr="00FC3E90">
        <w:rPr>
          <w:rFonts w:ascii="Cambria" w:eastAsia="Times New Roman" w:hAnsi="Cambria" w:cs="Arial"/>
          <w:sz w:val="20"/>
          <w:szCs w:val="20"/>
        </w:rPr>
        <w:t>ny podatek VAT, zysk, narzuty, ewentualne opusty, oraz pozostałe składniki cenotwórcze.</w:t>
      </w:r>
    </w:p>
    <w:p w:rsidR="00530257" w:rsidRDefault="00530257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7</w:t>
      </w:r>
    </w:p>
    <w:p w:rsid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Warunki płatno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ci</w:t>
      </w:r>
    </w:p>
    <w:p w:rsidR="00BE1FE9" w:rsidRPr="004534EC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Podstawę zapłaty za odebrany przez Placówkę opał stanowi faktura VAT, wystawiona przez Wykonawcę.</w:t>
      </w:r>
    </w:p>
    <w:p w:rsidR="00BE1FE9" w:rsidRPr="004534EC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Zapłata za opał nastąpi przelewem bankowym na konto Wykonawcy, wskazane na fakturze VAT.</w:t>
      </w:r>
    </w:p>
    <w:p w:rsidR="00BE1FE9" w:rsidRPr="004534EC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Zamawiający upoważnia Wykonawcę do wystawiania faktur VAT bez podpisu.</w:t>
      </w:r>
    </w:p>
    <w:p w:rsidR="00BE1FE9" w:rsidRPr="004534EC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b/>
          <w:sz w:val="20"/>
          <w:szCs w:val="20"/>
          <w:lang w:eastAsia="pl-PL"/>
        </w:rPr>
        <w:t>Termin płatności wynosi 30 dni i liczy się od daty dostarczenia do sekretariatu Zespołu Placówek Szkolno – Wychowawczo – Rewalidacyjnych w Cudzynowicach faktury VAT, przy czym Wykonawca zobowiązany jest do wystawienia pierwszej faktury za wykonane dostawy nie wcześniej n</w:t>
      </w:r>
      <w:r w:rsidR="00F4487E">
        <w:rPr>
          <w:rFonts w:ascii="Cambria" w:eastAsia="Times New Roman" w:hAnsi="Cambria"/>
          <w:b/>
          <w:sz w:val="20"/>
          <w:szCs w:val="20"/>
          <w:lang w:eastAsia="pl-PL"/>
        </w:rPr>
        <w:t xml:space="preserve">iż po </w:t>
      </w:r>
      <w:r w:rsidR="00F4487E" w:rsidRPr="003D5419">
        <w:rPr>
          <w:rFonts w:ascii="Cambria" w:eastAsia="Times New Roman" w:hAnsi="Cambria"/>
          <w:b/>
          <w:sz w:val="20"/>
          <w:szCs w:val="20"/>
          <w:lang w:eastAsia="pl-PL"/>
        </w:rPr>
        <w:t>01.01.2020</w:t>
      </w:r>
      <w:r w:rsidRPr="003D5419">
        <w:rPr>
          <w:rFonts w:ascii="Cambria" w:eastAsia="Times New Roman" w:hAnsi="Cambria"/>
          <w:b/>
          <w:sz w:val="20"/>
          <w:szCs w:val="20"/>
          <w:lang w:eastAsia="pl-PL"/>
        </w:rPr>
        <w:t xml:space="preserve"> r..</w:t>
      </w:r>
      <w:bookmarkStart w:id="0" w:name="_GoBack"/>
      <w:bookmarkEnd w:id="0"/>
    </w:p>
    <w:p w:rsidR="00BE1FE9" w:rsidRPr="004534EC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W przypadku nieterminowego uregulowania należności, Wykonawcy przysługuje prawo do naliczenia odsetek ustawowych.</w:t>
      </w:r>
    </w:p>
    <w:p w:rsidR="00BE1FE9" w:rsidRPr="004534EC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Datę dostawy rozumie się jako moment przekazania towaru Placówce.</w:t>
      </w:r>
    </w:p>
    <w:p w:rsidR="00BE1FE9" w:rsidRPr="004534EC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Faktury należy wystawiać na następujące dane: </w:t>
      </w:r>
    </w:p>
    <w:p w:rsidR="00BE1FE9" w:rsidRPr="004534EC" w:rsidRDefault="00BE1FE9" w:rsidP="00BE1FE9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NABYWCA:  Powiat Kazimierski, ul. Tadeusza Kościuszki 12, 28-500 Kazimierza Wielka, NIP 605-001-34-91 </w:t>
      </w:r>
    </w:p>
    <w:p w:rsidR="00BE1FE9" w:rsidRPr="004534EC" w:rsidRDefault="00BE1FE9" w:rsidP="00BE1FE9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OBIORCA: Zespół Placówek Szkolno – Wychowawczo – Rewalidacyjnych, Cudzynowice 175, 28-500 Kazimierza Wielka </w:t>
      </w:r>
    </w:p>
    <w:p w:rsidR="00BE1FE9" w:rsidRPr="004534EC" w:rsidRDefault="00BE1FE9" w:rsidP="00BE1FE9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 xml:space="preserve">PŁATNIK: Zespół Placówek Szkolno – Wychowawczo – Rewalidacyjnych, Cudzynowice 175, 28-500 Kazimierza Wielka </w:t>
      </w:r>
    </w:p>
    <w:p w:rsidR="00BE1FE9" w:rsidRPr="004534EC" w:rsidRDefault="00BE1FE9" w:rsidP="00BE1FE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4534EC">
        <w:rPr>
          <w:rFonts w:ascii="Cambria" w:eastAsia="Times New Roman" w:hAnsi="Cambria"/>
          <w:sz w:val="20"/>
          <w:szCs w:val="20"/>
          <w:lang w:eastAsia="pl-PL"/>
        </w:rPr>
        <w:t>Na fakturze należy wpisać nazwę placówki do której dana partia opału została dostarczona.</w:t>
      </w:r>
    </w:p>
    <w:p w:rsidR="00BE1FE9" w:rsidRPr="004534EC" w:rsidRDefault="00BE1FE9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4534EC" w:rsidRDefault="00FC3E90" w:rsidP="004534EC">
      <w:pPr>
        <w:pStyle w:val="Akapitzlist"/>
        <w:widowControl w:val="0"/>
        <w:numPr>
          <w:ilvl w:val="0"/>
          <w:numId w:val="45"/>
        </w:numPr>
        <w:tabs>
          <w:tab w:val="left" w:pos="953"/>
          <w:tab w:val="left" w:pos="2580"/>
        </w:tabs>
        <w:jc w:val="both"/>
        <w:rPr>
          <w:rFonts w:ascii="Cambria" w:hAnsi="Cambria" w:cs="Arial"/>
          <w:sz w:val="20"/>
          <w:szCs w:val="20"/>
        </w:rPr>
      </w:pPr>
      <w:r w:rsidRPr="004534EC">
        <w:rPr>
          <w:rFonts w:ascii="Cambria" w:hAnsi="Cambria" w:cs="Arial"/>
          <w:sz w:val="20"/>
          <w:szCs w:val="20"/>
        </w:rPr>
        <w:t xml:space="preserve">Zapłata za dostarczony </w:t>
      </w:r>
      <w:r w:rsidR="002771D4" w:rsidRPr="004534EC">
        <w:rPr>
          <w:rFonts w:ascii="Cambria" w:hAnsi="Cambria" w:cs="Arial"/>
          <w:sz w:val="20"/>
          <w:szCs w:val="20"/>
        </w:rPr>
        <w:t>opał</w:t>
      </w:r>
      <w:r w:rsidRPr="004534EC">
        <w:rPr>
          <w:rFonts w:ascii="Cambria" w:hAnsi="Cambria" w:cs="Arial"/>
          <w:sz w:val="20"/>
          <w:szCs w:val="20"/>
        </w:rPr>
        <w:t xml:space="preserve"> nastąpi na podstawie wystawionej faktury VAT za ilość</w:t>
      </w:r>
      <w:r w:rsidR="002553AF" w:rsidRPr="004534EC">
        <w:rPr>
          <w:rFonts w:ascii="Cambria" w:hAnsi="Cambria" w:cs="Arial"/>
          <w:sz w:val="20"/>
          <w:szCs w:val="20"/>
        </w:rPr>
        <w:t xml:space="preserve"> </w:t>
      </w:r>
      <w:r w:rsidRPr="004534EC">
        <w:rPr>
          <w:rFonts w:ascii="Cambria" w:hAnsi="Cambria" w:cs="Arial"/>
          <w:sz w:val="20"/>
          <w:szCs w:val="20"/>
        </w:rPr>
        <w:t>faktycznie dostarczoną i odebraną przez Zamawiającego. Strony ustalają termin płatności 30 dni licząc od daty otrzymania prawidłowo wystawionej faktury  przez Zamawiającego. Wykonawca  doręcza fakturę Zamawiającemu wraz z dowodem dostarczenia zafakturowanej ilości opału</w:t>
      </w:r>
      <w:r w:rsidR="005B2072" w:rsidRPr="004534EC">
        <w:rPr>
          <w:rFonts w:ascii="Cambria" w:hAnsi="Cambria" w:cs="Arial"/>
          <w:sz w:val="20"/>
          <w:szCs w:val="20"/>
        </w:rPr>
        <w:t xml:space="preserve">, </w:t>
      </w:r>
      <w:r w:rsidR="005B2072" w:rsidRPr="004534EC">
        <w:rPr>
          <w:rFonts w:ascii="Cambria" w:eastAsia="Times New Roman" w:hAnsi="Cambria" w:cs="Arial"/>
          <w:sz w:val="20"/>
          <w:szCs w:val="20"/>
        </w:rPr>
        <w:t>certyfikatem jakości na każdą partię opału dostarczoną Zamawiającemu</w:t>
      </w:r>
      <w:r w:rsidRPr="004534EC">
        <w:rPr>
          <w:rFonts w:ascii="Cambria" w:hAnsi="Cambria" w:cs="Arial"/>
          <w:sz w:val="20"/>
          <w:szCs w:val="20"/>
        </w:rPr>
        <w:t>.</w:t>
      </w:r>
    </w:p>
    <w:p w:rsidR="00FC3E90" w:rsidRPr="004534EC" w:rsidRDefault="00FC3E90" w:rsidP="004534EC">
      <w:pPr>
        <w:widowControl w:val="0"/>
        <w:numPr>
          <w:ilvl w:val="0"/>
          <w:numId w:val="45"/>
        </w:numPr>
        <w:tabs>
          <w:tab w:val="left" w:pos="953"/>
          <w:tab w:val="left" w:pos="2580"/>
        </w:tabs>
        <w:ind w:left="285" w:hanging="285"/>
        <w:jc w:val="both"/>
        <w:rPr>
          <w:rFonts w:ascii="Cambria" w:hAnsi="Cambria" w:cs="Arial"/>
          <w:sz w:val="20"/>
          <w:szCs w:val="20"/>
        </w:rPr>
      </w:pPr>
      <w:r w:rsidRPr="004534EC">
        <w:rPr>
          <w:rFonts w:ascii="Cambria" w:hAnsi="Cambria" w:cs="Arial"/>
          <w:sz w:val="20"/>
          <w:szCs w:val="20"/>
        </w:rPr>
        <w:t xml:space="preserve">Zamawiający upoważnia Wykonawcę  do wystawienia faktury bez podpisu Zamawiającego. </w:t>
      </w:r>
    </w:p>
    <w:p w:rsidR="004534EC" w:rsidRDefault="00FC3E90" w:rsidP="004534EC">
      <w:pPr>
        <w:widowControl w:val="0"/>
        <w:numPr>
          <w:ilvl w:val="0"/>
          <w:numId w:val="45"/>
        </w:numPr>
        <w:tabs>
          <w:tab w:val="left" w:pos="953"/>
          <w:tab w:val="left" w:pos="2580"/>
        </w:tabs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4534EC">
        <w:rPr>
          <w:rFonts w:ascii="Cambria" w:eastAsia="Times New Roman" w:hAnsi="Cambria" w:cs="Arial"/>
          <w:sz w:val="20"/>
          <w:szCs w:val="20"/>
        </w:rPr>
        <w:t>W przypadku rozbie</w:t>
      </w:r>
      <w:r w:rsidRPr="004534EC">
        <w:rPr>
          <w:rFonts w:ascii="Cambria" w:eastAsia="TimesNewRoman" w:hAnsi="Cambria" w:cs="Arial"/>
          <w:sz w:val="20"/>
          <w:szCs w:val="20"/>
        </w:rPr>
        <w:t>ż</w:t>
      </w:r>
      <w:r w:rsidRPr="004534EC">
        <w:rPr>
          <w:rFonts w:ascii="Cambria" w:eastAsia="Times New Roman" w:hAnsi="Cambria" w:cs="Arial"/>
          <w:sz w:val="20"/>
          <w:szCs w:val="20"/>
        </w:rPr>
        <w:t>no</w:t>
      </w:r>
      <w:r w:rsidRPr="004534EC">
        <w:rPr>
          <w:rFonts w:ascii="Cambria" w:eastAsia="TimesNewRoman" w:hAnsi="Cambria" w:cs="Arial"/>
          <w:sz w:val="20"/>
          <w:szCs w:val="20"/>
        </w:rPr>
        <w:t>ś</w:t>
      </w:r>
      <w:r w:rsidRPr="004534EC">
        <w:rPr>
          <w:rFonts w:ascii="Cambria" w:eastAsia="Times New Roman" w:hAnsi="Cambria" w:cs="Arial"/>
          <w:sz w:val="20"/>
          <w:szCs w:val="20"/>
        </w:rPr>
        <w:t>ci pomi</w:t>
      </w:r>
      <w:r w:rsidRPr="004534EC">
        <w:rPr>
          <w:rFonts w:ascii="Cambria" w:eastAsia="TimesNewRoman" w:hAnsi="Cambria" w:cs="Arial"/>
          <w:sz w:val="20"/>
          <w:szCs w:val="20"/>
        </w:rPr>
        <w:t>ę</w:t>
      </w:r>
      <w:r w:rsidRPr="004534EC">
        <w:rPr>
          <w:rFonts w:ascii="Cambria" w:eastAsia="Times New Roman" w:hAnsi="Cambria" w:cs="Arial"/>
          <w:sz w:val="20"/>
          <w:szCs w:val="20"/>
        </w:rPr>
        <w:t>dzy terminem płatno</w:t>
      </w:r>
      <w:r w:rsidRPr="004534EC">
        <w:rPr>
          <w:rFonts w:ascii="Cambria" w:eastAsia="TimesNewRoman" w:hAnsi="Cambria" w:cs="Arial"/>
          <w:sz w:val="20"/>
          <w:szCs w:val="20"/>
        </w:rPr>
        <w:t>ś</w:t>
      </w:r>
      <w:r w:rsidRPr="004534EC">
        <w:rPr>
          <w:rFonts w:ascii="Cambria" w:eastAsia="Times New Roman" w:hAnsi="Cambria" w:cs="Arial"/>
          <w:sz w:val="20"/>
          <w:szCs w:val="20"/>
        </w:rPr>
        <w:t>ci wskazanym w dokumentach ksi</w:t>
      </w:r>
      <w:r w:rsidRPr="004534EC">
        <w:rPr>
          <w:rFonts w:ascii="Cambria" w:eastAsia="TimesNewRoman" w:hAnsi="Cambria" w:cs="Arial"/>
          <w:sz w:val="20"/>
          <w:szCs w:val="20"/>
        </w:rPr>
        <w:t>ę</w:t>
      </w:r>
      <w:r w:rsidRPr="004534EC">
        <w:rPr>
          <w:rFonts w:ascii="Cambria" w:eastAsia="Times New Roman" w:hAnsi="Cambria" w:cs="Arial"/>
          <w:sz w:val="20"/>
          <w:szCs w:val="20"/>
        </w:rPr>
        <w:t>gowych (np. fakturach, rachunkach, notach odsetkowych) a wskazanym w niniejszej umowie, przyjmuje si</w:t>
      </w:r>
      <w:r w:rsidRPr="004534EC">
        <w:rPr>
          <w:rFonts w:ascii="Cambria" w:eastAsia="TimesNewRoman" w:hAnsi="Cambria" w:cs="Arial"/>
          <w:sz w:val="20"/>
          <w:szCs w:val="20"/>
        </w:rPr>
        <w:t>ę</w:t>
      </w:r>
      <w:r w:rsidRPr="004534EC">
        <w:rPr>
          <w:rFonts w:ascii="Cambria" w:eastAsia="Times New Roman" w:hAnsi="Cambria" w:cs="Arial"/>
          <w:sz w:val="20"/>
          <w:szCs w:val="20"/>
        </w:rPr>
        <w:t xml:space="preserve">, </w:t>
      </w:r>
      <w:r w:rsidRPr="004534EC">
        <w:rPr>
          <w:rFonts w:ascii="Cambria" w:eastAsia="TimesNewRoman" w:hAnsi="Cambria" w:cs="Arial"/>
          <w:sz w:val="20"/>
          <w:szCs w:val="20"/>
        </w:rPr>
        <w:t>ż</w:t>
      </w:r>
      <w:r w:rsidRPr="004534EC">
        <w:rPr>
          <w:rFonts w:ascii="Cambria" w:eastAsia="Times New Roman" w:hAnsi="Cambria" w:cs="Arial"/>
          <w:sz w:val="20"/>
          <w:szCs w:val="20"/>
        </w:rPr>
        <w:t>e prawidłowo podano termin okre</w:t>
      </w:r>
      <w:r w:rsidRPr="004534EC">
        <w:rPr>
          <w:rFonts w:ascii="Cambria" w:eastAsia="TimesNewRoman" w:hAnsi="Cambria" w:cs="Arial"/>
          <w:sz w:val="20"/>
          <w:szCs w:val="20"/>
        </w:rPr>
        <w:t>ś</w:t>
      </w:r>
      <w:r w:rsidRPr="004534EC">
        <w:rPr>
          <w:rFonts w:ascii="Cambria" w:eastAsia="Times New Roman" w:hAnsi="Cambria" w:cs="Arial"/>
          <w:sz w:val="20"/>
          <w:szCs w:val="20"/>
        </w:rPr>
        <w:t>lony w umowie.</w:t>
      </w:r>
    </w:p>
    <w:p w:rsidR="00FC3E90" w:rsidRPr="004534EC" w:rsidRDefault="00FC3E90" w:rsidP="004534EC">
      <w:pPr>
        <w:widowControl w:val="0"/>
        <w:numPr>
          <w:ilvl w:val="0"/>
          <w:numId w:val="45"/>
        </w:numPr>
        <w:tabs>
          <w:tab w:val="left" w:pos="953"/>
          <w:tab w:val="left" w:pos="2580"/>
        </w:tabs>
        <w:ind w:left="285" w:hanging="285"/>
        <w:jc w:val="both"/>
        <w:rPr>
          <w:rFonts w:ascii="Cambria" w:eastAsia="Times New Roman" w:hAnsi="Cambria" w:cs="Arial"/>
          <w:sz w:val="20"/>
          <w:szCs w:val="20"/>
        </w:rPr>
      </w:pPr>
      <w:r w:rsidRPr="004534EC">
        <w:rPr>
          <w:rFonts w:ascii="Cambria" w:eastAsia="Times New Roman" w:hAnsi="Cambria" w:cs="Arial"/>
          <w:sz w:val="20"/>
          <w:szCs w:val="20"/>
        </w:rPr>
        <w:t>Za zwłok</w:t>
      </w:r>
      <w:r w:rsidRPr="004534EC">
        <w:rPr>
          <w:rFonts w:ascii="Cambria" w:eastAsia="TimesNewRoman" w:hAnsi="Cambria" w:cs="Arial"/>
          <w:sz w:val="20"/>
          <w:szCs w:val="20"/>
        </w:rPr>
        <w:t xml:space="preserve">ę </w:t>
      </w:r>
      <w:r w:rsidRPr="004534EC">
        <w:rPr>
          <w:rFonts w:ascii="Cambria" w:eastAsia="Times New Roman" w:hAnsi="Cambria" w:cs="Arial"/>
          <w:sz w:val="20"/>
          <w:szCs w:val="20"/>
        </w:rPr>
        <w:t>w płatno</w:t>
      </w:r>
      <w:r w:rsidRPr="004534EC">
        <w:rPr>
          <w:rFonts w:ascii="Cambria" w:eastAsia="TimesNewRoman" w:hAnsi="Cambria" w:cs="Arial"/>
          <w:sz w:val="20"/>
          <w:szCs w:val="20"/>
        </w:rPr>
        <w:t>ś</w:t>
      </w:r>
      <w:r w:rsidRPr="004534EC">
        <w:rPr>
          <w:rFonts w:ascii="Cambria" w:eastAsia="Times New Roman" w:hAnsi="Cambria" w:cs="Arial"/>
          <w:sz w:val="20"/>
          <w:szCs w:val="20"/>
        </w:rPr>
        <w:t>ciach z przyczyn le</w:t>
      </w:r>
      <w:r w:rsidRPr="004534EC">
        <w:rPr>
          <w:rFonts w:ascii="Cambria" w:eastAsia="TimesNewRoman" w:hAnsi="Cambria" w:cs="Arial"/>
          <w:sz w:val="20"/>
          <w:szCs w:val="20"/>
        </w:rPr>
        <w:t>żą</w:t>
      </w:r>
      <w:r w:rsidRPr="004534EC">
        <w:rPr>
          <w:rFonts w:ascii="Cambria" w:eastAsia="Times New Roman" w:hAnsi="Cambria" w:cs="Arial"/>
          <w:sz w:val="20"/>
          <w:szCs w:val="20"/>
        </w:rPr>
        <w:t>cych po stronie Zamawiaj</w:t>
      </w:r>
      <w:r w:rsidRPr="004534EC">
        <w:rPr>
          <w:rFonts w:ascii="Cambria" w:eastAsia="TimesNewRoman" w:hAnsi="Cambria" w:cs="Arial"/>
          <w:sz w:val="20"/>
          <w:szCs w:val="20"/>
        </w:rPr>
        <w:t>ą</w:t>
      </w:r>
      <w:r w:rsidRPr="004534EC">
        <w:rPr>
          <w:rFonts w:ascii="Cambria" w:eastAsia="Times New Roman" w:hAnsi="Cambria" w:cs="Arial"/>
          <w:sz w:val="20"/>
          <w:szCs w:val="20"/>
        </w:rPr>
        <w:t>cego, za wyj</w:t>
      </w:r>
      <w:r w:rsidRPr="004534EC">
        <w:rPr>
          <w:rFonts w:ascii="Cambria" w:eastAsia="TimesNewRoman" w:hAnsi="Cambria" w:cs="Arial"/>
          <w:sz w:val="20"/>
          <w:szCs w:val="20"/>
        </w:rPr>
        <w:t>ą</w:t>
      </w:r>
      <w:r w:rsidRPr="004534EC">
        <w:rPr>
          <w:rFonts w:ascii="Cambria" w:eastAsia="Times New Roman" w:hAnsi="Cambria" w:cs="Arial"/>
          <w:sz w:val="20"/>
          <w:szCs w:val="20"/>
        </w:rPr>
        <w:t xml:space="preserve">tkiem zwłoki </w:t>
      </w:r>
      <w:r w:rsidRPr="004534EC">
        <w:rPr>
          <w:rFonts w:ascii="Cambria" w:eastAsia="Times New Roman" w:hAnsi="Cambria" w:cs="Arial"/>
          <w:sz w:val="20"/>
          <w:szCs w:val="20"/>
        </w:rPr>
        <w:br/>
        <w:t>zawinionej przez Wykonawc</w:t>
      </w:r>
      <w:r w:rsidRPr="004534EC">
        <w:rPr>
          <w:rFonts w:ascii="Cambria" w:eastAsia="TimesNewRoman" w:hAnsi="Cambria" w:cs="Arial"/>
          <w:sz w:val="20"/>
          <w:szCs w:val="20"/>
        </w:rPr>
        <w:t>ę</w:t>
      </w:r>
      <w:r w:rsidRPr="004534EC">
        <w:rPr>
          <w:rFonts w:ascii="Cambria" w:eastAsia="Times New Roman" w:hAnsi="Cambria" w:cs="Arial"/>
          <w:sz w:val="20"/>
          <w:szCs w:val="20"/>
        </w:rPr>
        <w:t>, Wykonawca mo</w:t>
      </w:r>
      <w:r w:rsidRPr="004534EC">
        <w:rPr>
          <w:rFonts w:ascii="Cambria" w:eastAsia="TimesNewRoman" w:hAnsi="Cambria" w:cs="Arial"/>
          <w:sz w:val="20"/>
          <w:szCs w:val="20"/>
        </w:rPr>
        <w:t>ż</w:t>
      </w:r>
      <w:r w:rsidRPr="004534EC">
        <w:rPr>
          <w:rFonts w:ascii="Cambria" w:eastAsia="Times New Roman" w:hAnsi="Cambria" w:cs="Arial"/>
          <w:sz w:val="20"/>
          <w:szCs w:val="20"/>
        </w:rPr>
        <w:t>e naliczy</w:t>
      </w:r>
      <w:r w:rsidRPr="004534EC">
        <w:rPr>
          <w:rFonts w:ascii="Cambria" w:eastAsia="TimesNewRoman" w:hAnsi="Cambria" w:cs="Arial"/>
          <w:sz w:val="20"/>
          <w:szCs w:val="20"/>
        </w:rPr>
        <w:t xml:space="preserve">ć </w:t>
      </w:r>
      <w:r w:rsidRPr="004534EC">
        <w:rPr>
          <w:rFonts w:ascii="Cambria" w:eastAsia="Times New Roman" w:hAnsi="Cambria" w:cs="Arial"/>
          <w:sz w:val="20"/>
          <w:szCs w:val="20"/>
        </w:rPr>
        <w:t>odsetki w wysoko</w:t>
      </w:r>
      <w:r w:rsidRPr="004534EC">
        <w:rPr>
          <w:rFonts w:ascii="Cambria" w:eastAsia="TimesNewRoman" w:hAnsi="Cambria" w:cs="Arial"/>
          <w:sz w:val="20"/>
          <w:szCs w:val="20"/>
        </w:rPr>
        <w:t>ś</w:t>
      </w:r>
      <w:r w:rsidRPr="004534EC">
        <w:rPr>
          <w:rFonts w:ascii="Cambria" w:eastAsia="Times New Roman" w:hAnsi="Cambria" w:cs="Arial"/>
          <w:sz w:val="20"/>
          <w:szCs w:val="20"/>
        </w:rPr>
        <w:t>ci ustawowej.</w:t>
      </w:r>
    </w:p>
    <w:p w:rsidR="0077364F" w:rsidRDefault="0077364F" w:rsidP="0077364F">
      <w:pPr>
        <w:suppressAutoHyphens w:val="0"/>
        <w:spacing w:after="200" w:line="276" w:lineRule="auto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77364F">
      <w:pPr>
        <w:suppressAutoHyphens w:val="0"/>
        <w:spacing w:after="20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8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Odpowiedzialno</w:t>
      </w:r>
      <w:r w:rsidRPr="00FC3E90">
        <w:rPr>
          <w:rFonts w:ascii="Cambria" w:eastAsia="TimesNewRoman" w:hAnsi="Cambria" w:cs="Arial"/>
          <w:sz w:val="20"/>
          <w:szCs w:val="20"/>
        </w:rPr>
        <w:t xml:space="preserve">ść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Wykonawcy i warunki gwarancji</w:t>
      </w:r>
    </w:p>
    <w:p w:rsidR="00FC3E90" w:rsidRPr="00FC3E90" w:rsidRDefault="00FC3E90" w:rsidP="00FC3E90">
      <w:pPr>
        <w:autoSpaceDE w:val="0"/>
        <w:ind w:left="255" w:hanging="25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1. Wykonawca b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dzie 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wiadczył usług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z nale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yt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staranno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, zgodnie z 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zuj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cymi normami, przepisami, w granicach wyznaczonych przez Prawo zamówień publicznych i Kodeks cywilny.</w:t>
      </w:r>
    </w:p>
    <w:p w:rsidR="00FC3E90" w:rsidRPr="00FC3E90" w:rsidRDefault="00FC3E90" w:rsidP="00FC3E90">
      <w:pPr>
        <w:autoSpaceDE w:val="0"/>
        <w:ind w:left="255" w:hanging="255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2. Wykonawca odpowiada przed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cym za wszelkie swoje działania i zaniechania.</w:t>
      </w:r>
    </w:p>
    <w:p w:rsidR="00FC3E90" w:rsidRPr="00FC3E90" w:rsidRDefault="00FC3E90" w:rsidP="00FC3E90">
      <w:pPr>
        <w:autoSpaceDE w:val="0"/>
        <w:ind w:left="255" w:hanging="25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3. W przypadku niestarannego lub wadliwego wykonania dostawy albo niewykonania 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zków </w:t>
      </w:r>
      <w:r w:rsidRPr="00FC3E90">
        <w:rPr>
          <w:rFonts w:ascii="Cambria" w:eastAsia="Times New Roman" w:hAnsi="Cambria" w:cs="Arial"/>
          <w:sz w:val="20"/>
          <w:szCs w:val="20"/>
        </w:rPr>
        <w:br/>
        <w:t>wynikaj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cych z niniejszej umowy, Wykonawca zobowi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zany jest na wezwanie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do niezwłocznego usuni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cia stwierdzonych uchybie</w:t>
      </w:r>
      <w:r w:rsidRPr="00FC3E90">
        <w:rPr>
          <w:rFonts w:ascii="Cambria" w:eastAsia="TimesNewRoman" w:hAnsi="Cambria" w:cs="Arial"/>
          <w:sz w:val="20"/>
          <w:szCs w:val="20"/>
        </w:rPr>
        <w:t>ń</w:t>
      </w:r>
      <w:r w:rsidRPr="00FC3E90">
        <w:rPr>
          <w:rFonts w:ascii="Cambria" w:eastAsia="Times New Roman" w:hAnsi="Cambria" w:cs="Arial"/>
          <w:sz w:val="20"/>
          <w:szCs w:val="20"/>
        </w:rPr>
        <w:t>, braków lub niedokładno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 w zakresie wykonanej usługi, w czasie nie dłu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szym ni</w:t>
      </w:r>
      <w:r w:rsidRPr="00FC3E90">
        <w:rPr>
          <w:rFonts w:ascii="Cambria" w:eastAsia="TimesNewRoman" w:hAnsi="Cambria" w:cs="Arial"/>
          <w:sz w:val="20"/>
          <w:szCs w:val="20"/>
        </w:rPr>
        <w:t xml:space="preserve">ż </w:t>
      </w:r>
      <w:r w:rsidRPr="00FC3E90">
        <w:rPr>
          <w:rFonts w:ascii="Cambria" w:eastAsia="Times New Roman" w:hAnsi="Cambria" w:cs="Arial"/>
          <w:sz w:val="20"/>
          <w:szCs w:val="20"/>
        </w:rPr>
        <w:t>5 dni robocze od zgłoszenia reklamacji.</w:t>
      </w:r>
    </w:p>
    <w:p w:rsidR="00FC3E90" w:rsidRPr="00FC3E90" w:rsidRDefault="00FC3E90" w:rsidP="00FC3E90">
      <w:pPr>
        <w:autoSpaceDE w:val="0"/>
        <w:ind w:left="255" w:hanging="25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4. Skutki finansowe wynikłe z wadliwego lub nieterminowego wykonania usługi ponosi</w:t>
      </w:r>
      <w:r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Pr="00FC3E90">
        <w:rPr>
          <w:rFonts w:ascii="Cambria" w:eastAsia="Times New Roman" w:hAnsi="Cambria" w:cs="Arial"/>
          <w:sz w:val="20"/>
          <w:szCs w:val="20"/>
        </w:rPr>
        <w:t>b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dzie Wykonawca.</w:t>
      </w:r>
    </w:p>
    <w:p w:rsidR="00FC3E90" w:rsidRPr="00FC3E90" w:rsidRDefault="00FC3E90" w:rsidP="00FC3E90">
      <w:pPr>
        <w:autoSpaceDE w:val="0"/>
        <w:ind w:left="255" w:hanging="255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5.Wszystkie reklamacje dotycz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 wad, b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d</w:t>
      </w:r>
      <w:r w:rsidRPr="00FC3E90">
        <w:rPr>
          <w:rFonts w:ascii="Cambria" w:eastAsia="TimesNewRoman" w:hAnsi="Cambria" w:cs="Arial"/>
          <w:sz w:val="20"/>
          <w:szCs w:val="20"/>
        </w:rPr>
        <w:t xml:space="preserve">ź </w:t>
      </w:r>
      <w:r w:rsidRPr="00FC3E90">
        <w:rPr>
          <w:rFonts w:ascii="Cambria" w:eastAsia="Times New Roman" w:hAnsi="Cambria" w:cs="Arial"/>
          <w:sz w:val="20"/>
          <w:szCs w:val="20"/>
        </w:rPr>
        <w:t>nieterminowego lub niepełnego wykonania usługi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 przeka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e niezwłocznie Wykonawcy pod numer telefonu ………….. oraz pisemnie na nr faksu …………...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9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Nadzór prawidłowego wykonania przedmiotu umowy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1. Osobami odpowiedzialnymi za prawidłow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realizacj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umowy s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: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1) po stronie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cego:</w:t>
      </w:r>
    </w:p>
    <w:p w:rsidR="004534EC" w:rsidRDefault="004534EC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Pan/i/  ………………….. tel. …………………..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2) po stronie Wykonawcy: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Pan/i/  ………………….. tel. …………………..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10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Odpowiedzialno</w:t>
      </w:r>
      <w:r w:rsidRPr="00FC3E90">
        <w:rPr>
          <w:rFonts w:ascii="Cambria" w:eastAsia="TimesNewRoman" w:hAnsi="Cambria" w:cs="Arial"/>
          <w:b/>
          <w:bCs/>
          <w:sz w:val="20"/>
          <w:szCs w:val="20"/>
        </w:rPr>
        <w:t>ść</w:t>
      </w:r>
      <w:r w:rsidRPr="00FC3E90">
        <w:rPr>
          <w:rFonts w:ascii="Cambria" w:eastAsia="TimesNewRoman" w:hAnsi="Cambria" w:cs="Arial"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odszkodowawcza i kary umowne</w:t>
      </w:r>
    </w:p>
    <w:p w:rsidR="00FC3E90" w:rsidRPr="00FC3E90" w:rsidRDefault="00FC3E90" w:rsidP="00FC3E90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lastRenderedPageBreak/>
        <w:t>1. W przypadku odst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pienia od umowy lub rozwi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zania umowy przez któr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kolwiek ze Stron, z przyczyn le</w:t>
      </w:r>
      <w:r w:rsidRPr="00FC3E90">
        <w:rPr>
          <w:rFonts w:ascii="Cambria" w:eastAsia="TimesNewRoman" w:hAnsi="Cambria" w:cs="Arial"/>
          <w:sz w:val="20"/>
          <w:szCs w:val="20"/>
        </w:rPr>
        <w:t>żą</w:t>
      </w:r>
      <w:r w:rsidRPr="00FC3E90">
        <w:rPr>
          <w:rFonts w:ascii="Cambria" w:eastAsia="Times New Roman" w:hAnsi="Cambria" w:cs="Arial"/>
          <w:sz w:val="20"/>
          <w:szCs w:val="20"/>
        </w:rPr>
        <w:t>cych po drugiej Stronie, ta ostatnia zapłaci kar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umown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w wysoko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ci </w:t>
      </w:r>
      <w:r w:rsidR="00E13DB6">
        <w:rPr>
          <w:rFonts w:ascii="Cambria" w:eastAsia="Times New Roman" w:hAnsi="Cambria" w:cs="Arial"/>
          <w:sz w:val="20"/>
          <w:szCs w:val="20"/>
        </w:rPr>
        <w:t>5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 % ł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cznego wynagrodzenia Wykonawcy z podatkiem VAT, okre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lonego w ofercie przetargowej (sumaryczna cena brutto całej oferty).</w:t>
      </w:r>
    </w:p>
    <w:p w:rsidR="00FC3E90" w:rsidRPr="00FC3E90" w:rsidRDefault="00FC3E90" w:rsidP="00FC3E90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2. W przypadku niedotrzymania terminu realizacji umowy w szczególno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 terminu dostawy (3 dni roboczych od dnia zamówienia)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 jest uprawniony do naliczenia kary w wysoko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 0,</w:t>
      </w:r>
      <w:r w:rsidR="00484F6F">
        <w:rPr>
          <w:rFonts w:ascii="Cambria" w:eastAsia="Times New Roman" w:hAnsi="Cambria" w:cs="Arial"/>
          <w:sz w:val="20"/>
          <w:szCs w:val="20"/>
        </w:rPr>
        <w:t>3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 % ł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cznego wynagrodzenia Wykonawcy z podatkiem VAT okre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lonego w ofercie przetargowej (sumaryczna cena brutto całej oferty) za ka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dy dzie</w:t>
      </w:r>
      <w:r w:rsidRPr="00FC3E90">
        <w:rPr>
          <w:rFonts w:ascii="Cambria" w:eastAsia="TimesNewRoman" w:hAnsi="Cambria" w:cs="Arial"/>
          <w:sz w:val="20"/>
          <w:szCs w:val="20"/>
        </w:rPr>
        <w:t xml:space="preserve">ń </w:t>
      </w:r>
      <w:r w:rsidRPr="00FC3E90">
        <w:rPr>
          <w:rFonts w:ascii="Cambria" w:eastAsia="Times New Roman" w:hAnsi="Cambria" w:cs="Arial"/>
          <w:sz w:val="20"/>
          <w:szCs w:val="20"/>
        </w:rPr>
        <w:t>opó</w:t>
      </w:r>
      <w:r w:rsidRPr="00FC3E90">
        <w:rPr>
          <w:rFonts w:ascii="Cambria" w:eastAsia="TimesNewRoman" w:hAnsi="Cambria" w:cs="Arial"/>
          <w:sz w:val="20"/>
          <w:szCs w:val="20"/>
        </w:rPr>
        <w:t>ź</w:t>
      </w:r>
      <w:r w:rsidRPr="00FC3E90">
        <w:rPr>
          <w:rFonts w:ascii="Cambria" w:eastAsia="Times New Roman" w:hAnsi="Cambria" w:cs="Arial"/>
          <w:sz w:val="20"/>
          <w:szCs w:val="20"/>
        </w:rPr>
        <w:t>nienia.</w:t>
      </w:r>
    </w:p>
    <w:p w:rsidR="00FC3E90" w:rsidRPr="00FC3E90" w:rsidRDefault="00FC3E90" w:rsidP="00FC3E90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3. W przypadku dostarczenia w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gla nie spełniaj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wymaga</w:t>
      </w:r>
      <w:r w:rsidRPr="00FC3E90">
        <w:rPr>
          <w:rFonts w:ascii="Cambria" w:eastAsia="TimesNewRoman" w:hAnsi="Cambria" w:cs="Arial"/>
          <w:sz w:val="20"/>
          <w:szCs w:val="20"/>
        </w:rPr>
        <w:t xml:space="preserve">ń </w:t>
      </w:r>
      <w:r w:rsidRPr="00FC3E90">
        <w:rPr>
          <w:rFonts w:ascii="Cambria" w:eastAsia="Times New Roman" w:hAnsi="Cambria" w:cs="Arial"/>
          <w:sz w:val="20"/>
          <w:szCs w:val="20"/>
        </w:rPr>
        <w:t>okre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lonych w § 3 umowy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 jest uprawniony do naliczenia kary umownej w wysoko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ci </w:t>
      </w:r>
      <w:r w:rsidR="00484F6F">
        <w:rPr>
          <w:rFonts w:ascii="Cambria" w:eastAsia="Times New Roman" w:hAnsi="Cambria" w:cs="Arial"/>
          <w:sz w:val="20"/>
          <w:szCs w:val="20"/>
        </w:rPr>
        <w:t>15</w:t>
      </w:r>
      <w:r w:rsidR="00E13DB6">
        <w:rPr>
          <w:rFonts w:ascii="Cambria" w:eastAsia="Times New Roman" w:hAnsi="Cambria" w:cs="Arial"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sz w:val="20"/>
          <w:szCs w:val="20"/>
        </w:rPr>
        <w:t>% dostawy w której stwierdzono niezgodność.</w:t>
      </w:r>
    </w:p>
    <w:p w:rsidR="00FC3E90" w:rsidRPr="00FC3E90" w:rsidRDefault="00FC3E90" w:rsidP="00FC3E90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4. Przewidziane w niniejszym paragrafie kary umowne nie wył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czaj</w:t>
      </w:r>
      <w:r w:rsidRPr="00FC3E90">
        <w:rPr>
          <w:rFonts w:ascii="Cambria" w:eastAsia="TimesNewRoman" w:hAnsi="Cambria" w:cs="Arial"/>
          <w:sz w:val="20"/>
          <w:szCs w:val="20"/>
        </w:rPr>
        <w:t xml:space="preserve">ą </w:t>
      </w:r>
      <w:r w:rsidRPr="00FC3E90">
        <w:rPr>
          <w:rFonts w:ascii="Cambria" w:eastAsia="Times New Roman" w:hAnsi="Cambria" w:cs="Arial"/>
          <w:sz w:val="20"/>
          <w:szCs w:val="20"/>
        </w:rPr>
        <w:t>mo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liwo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 dochodzenia przez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odszkodowania przewy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szaj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wysoko</w:t>
      </w:r>
      <w:r w:rsidRPr="00FC3E90">
        <w:rPr>
          <w:rFonts w:ascii="Cambria" w:eastAsia="TimesNewRoman" w:hAnsi="Cambria" w:cs="Arial"/>
          <w:sz w:val="20"/>
          <w:szCs w:val="20"/>
        </w:rPr>
        <w:t xml:space="preserve">ść </w:t>
      </w:r>
      <w:r w:rsidRPr="00FC3E90">
        <w:rPr>
          <w:rFonts w:ascii="Cambria" w:eastAsia="Times New Roman" w:hAnsi="Cambria" w:cs="Arial"/>
          <w:sz w:val="20"/>
          <w:szCs w:val="20"/>
        </w:rPr>
        <w:t>kar umownych na zasadach ogólnych, do wysoko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 poniesionej szkody.</w:t>
      </w:r>
    </w:p>
    <w:p w:rsidR="00FC3E90" w:rsidRPr="00FC3E90" w:rsidRDefault="00FC3E90" w:rsidP="00FC3E90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5. Wykonawca zobowi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zuje si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pokry</w:t>
      </w:r>
      <w:r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Pr="00FC3E90">
        <w:rPr>
          <w:rFonts w:ascii="Cambria" w:eastAsia="Times New Roman" w:hAnsi="Cambria" w:cs="Arial"/>
          <w:sz w:val="20"/>
          <w:szCs w:val="20"/>
        </w:rPr>
        <w:t>wszystkie straty poniesione przez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lub osoby trzecie powstałe z jego winy w czasie wykonywania umowy.</w:t>
      </w:r>
    </w:p>
    <w:p w:rsidR="00FC3E90" w:rsidRPr="00FC3E90" w:rsidRDefault="00FC3E90" w:rsidP="00FC3E90">
      <w:pPr>
        <w:autoSpaceDE w:val="0"/>
        <w:ind w:left="240" w:hanging="24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6. Wykonawca wyra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a zgod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na potr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cenie przez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 kar umownych z przysługuj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cej      Wykonawcy nale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ci, na podstawie noty ksi</w:t>
      </w:r>
      <w:r w:rsidRPr="00FC3E90">
        <w:rPr>
          <w:rFonts w:ascii="Cambria" w:eastAsia="TimesNewRoman" w:hAnsi="Cambria" w:cs="Arial"/>
          <w:sz w:val="20"/>
          <w:szCs w:val="20"/>
        </w:rPr>
        <w:t>ę</w:t>
      </w:r>
      <w:r w:rsidRPr="00FC3E90">
        <w:rPr>
          <w:rFonts w:ascii="Cambria" w:eastAsia="Times New Roman" w:hAnsi="Cambria" w:cs="Arial"/>
          <w:sz w:val="20"/>
          <w:szCs w:val="20"/>
        </w:rPr>
        <w:t>gowej wystawionej przez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cego.</w:t>
      </w:r>
    </w:p>
    <w:p w:rsidR="00FC3E90" w:rsidRPr="00FC3E90" w:rsidRDefault="00FC3E90" w:rsidP="00FC3E90">
      <w:pPr>
        <w:autoSpaceDE w:val="0"/>
        <w:ind w:left="240" w:hanging="240"/>
        <w:rPr>
          <w:rFonts w:ascii="Cambria" w:eastAsia="Times New Roman" w:hAnsi="Cambria" w:cs="Arial"/>
          <w:sz w:val="20"/>
          <w:szCs w:val="20"/>
        </w:rPr>
      </w:pPr>
    </w:p>
    <w:p w:rsidR="00FC3E90" w:rsidRPr="00FC3E90" w:rsidRDefault="00FC3E90" w:rsidP="00FC3E90">
      <w:pPr>
        <w:autoSpaceDE w:val="0"/>
        <w:ind w:left="240" w:hanging="24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11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Odst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pienie </w:t>
      </w:r>
      <w:r w:rsidR="00E13DB6">
        <w:rPr>
          <w:rFonts w:ascii="Cambria" w:eastAsia="Times New Roman" w:hAnsi="Cambria" w:cs="Arial"/>
          <w:b/>
          <w:bCs/>
          <w:sz w:val="20"/>
          <w:szCs w:val="20"/>
        </w:rPr>
        <w:t xml:space="preserve">lub  rozwiązanie 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umowy</w:t>
      </w:r>
    </w:p>
    <w:p w:rsidR="00FC3E90" w:rsidRPr="00FC3E90" w:rsidRDefault="00FC3E90" w:rsidP="00FC3E90">
      <w:pPr>
        <w:autoSpaceDE w:val="0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1.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 mo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e </w:t>
      </w:r>
      <w:r w:rsidR="00E13DB6">
        <w:rPr>
          <w:rFonts w:ascii="Cambria" w:eastAsia="Times New Roman" w:hAnsi="Cambria" w:cs="Arial"/>
          <w:sz w:val="20"/>
          <w:szCs w:val="20"/>
        </w:rPr>
        <w:t xml:space="preserve">odstąpić od </w:t>
      </w:r>
      <w:r w:rsidRPr="00FC3E90">
        <w:rPr>
          <w:rFonts w:ascii="Cambria" w:eastAsia="Times New Roman" w:hAnsi="Cambria" w:cs="Arial"/>
          <w:sz w:val="20"/>
          <w:szCs w:val="20"/>
        </w:rPr>
        <w:t>umow</w:t>
      </w:r>
      <w:r w:rsidR="00E13DB6">
        <w:rPr>
          <w:rFonts w:ascii="Cambria" w:eastAsia="Times New Roman" w:hAnsi="Cambria" w:cs="Arial"/>
          <w:sz w:val="20"/>
          <w:szCs w:val="20"/>
        </w:rPr>
        <w:t>y</w:t>
      </w:r>
      <w:r w:rsidRPr="00FC3E90">
        <w:rPr>
          <w:rFonts w:ascii="Cambria" w:eastAsia="TimesNewRoman" w:hAnsi="Cambria" w:cs="Arial"/>
          <w:sz w:val="20"/>
          <w:szCs w:val="20"/>
        </w:rPr>
        <w:t xml:space="preserve"> </w:t>
      </w:r>
      <w:r w:rsidRPr="00FC3E90">
        <w:rPr>
          <w:rFonts w:ascii="Cambria" w:eastAsia="Times New Roman" w:hAnsi="Cambria" w:cs="Arial"/>
          <w:sz w:val="20"/>
          <w:szCs w:val="20"/>
        </w:rPr>
        <w:t>w terminie 5 dni z powodu niedotrzymania przez Wykonawc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 xml:space="preserve">istotnych warunków umowy w szczególności opóźnienia dostawy ponad 5 dni lub dostarczenia partii opału niezgodnej z parametrami wskazanymi w § 3 umowy 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2. Odst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pienie od wykonania umowy wymaga formy pisemnej.</w:t>
      </w:r>
    </w:p>
    <w:p w:rsidR="00FC3E90" w:rsidRPr="00FC3E90" w:rsidRDefault="00FC3E90" w:rsidP="00E13DB6">
      <w:pPr>
        <w:autoSpaceDE w:val="0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3. Umowa mo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e zosta</w:t>
      </w:r>
      <w:r w:rsidRPr="00FC3E90">
        <w:rPr>
          <w:rFonts w:ascii="Cambria" w:eastAsia="TimesNewRoman" w:hAnsi="Cambria" w:cs="Arial"/>
          <w:sz w:val="20"/>
          <w:szCs w:val="20"/>
        </w:rPr>
        <w:t xml:space="preserve">ć </w:t>
      </w:r>
      <w:r w:rsidRPr="00FC3E90">
        <w:rPr>
          <w:rFonts w:ascii="Cambria" w:eastAsia="Times New Roman" w:hAnsi="Cambria" w:cs="Arial"/>
          <w:sz w:val="20"/>
          <w:szCs w:val="20"/>
        </w:rPr>
        <w:t>rozwi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zana w ka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dym czasie za zgodnym porozumieniem Stron bez zachowania okresów wypowiedzenia i naliczania kar umownych.</w:t>
      </w:r>
    </w:p>
    <w:p w:rsidR="00FC3E90" w:rsidRPr="00FC3E90" w:rsidRDefault="00FC3E90" w:rsidP="00FC3E90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FC3E90">
        <w:rPr>
          <w:rFonts w:ascii="Cambria" w:hAnsi="Cambria" w:cs="Arial"/>
          <w:b/>
          <w:bCs/>
          <w:sz w:val="20"/>
          <w:szCs w:val="20"/>
        </w:rPr>
        <w:t>§ 12</w:t>
      </w:r>
    </w:p>
    <w:p w:rsidR="00FC3E90" w:rsidRPr="00FC3E90" w:rsidRDefault="00FC3E90" w:rsidP="00FC3E90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FC3E90">
        <w:rPr>
          <w:rFonts w:ascii="Cambria" w:hAnsi="Cambria" w:cs="Arial"/>
          <w:b/>
          <w:bCs/>
          <w:sz w:val="20"/>
          <w:szCs w:val="20"/>
        </w:rPr>
        <w:t>Zabezpieczenie należytego wykonania umowy</w:t>
      </w:r>
    </w:p>
    <w:p w:rsidR="00FC3E90" w:rsidRPr="00FC3E90" w:rsidRDefault="00FC3E90" w:rsidP="00FC3E90">
      <w:pPr>
        <w:jc w:val="center"/>
        <w:rPr>
          <w:rFonts w:ascii="Cambria" w:hAnsi="Cambria" w:cs="Arial"/>
          <w:sz w:val="20"/>
          <w:szCs w:val="20"/>
        </w:rPr>
      </w:pPr>
    </w:p>
    <w:p w:rsidR="00150BD9" w:rsidRDefault="00FC3E90" w:rsidP="00FC3E90">
      <w:pPr>
        <w:widowControl w:val="0"/>
        <w:numPr>
          <w:ilvl w:val="0"/>
          <w:numId w:val="35"/>
        </w:numPr>
        <w:tabs>
          <w:tab w:val="left" w:pos="747"/>
        </w:tabs>
        <w:ind w:left="240" w:hanging="255"/>
        <w:jc w:val="both"/>
        <w:rPr>
          <w:rFonts w:ascii="Cambria" w:eastAsia="Arial Unicode MS" w:hAnsi="Cambria" w:cs="Arial"/>
          <w:sz w:val="20"/>
          <w:szCs w:val="20"/>
        </w:rPr>
      </w:pPr>
      <w:r w:rsidRPr="00FC3E90">
        <w:rPr>
          <w:rFonts w:ascii="Cambria" w:eastAsia="Arial Unicode MS" w:hAnsi="Cambria" w:cs="Arial"/>
          <w:sz w:val="20"/>
          <w:szCs w:val="20"/>
        </w:rPr>
        <w:t xml:space="preserve">Wykonawca jest zobowiązany wnieść zabezpieczenie należytego wykonania umowy w wysokości 10% wartości </w:t>
      </w:r>
      <w:r w:rsidR="00150BD9">
        <w:rPr>
          <w:rFonts w:ascii="Cambria" w:eastAsia="Arial Unicode MS" w:hAnsi="Cambria" w:cs="Arial"/>
          <w:sz w:val="20"/>
          <w:szCs w:val="20"/>
        </w:rPr>
        <w:t xml:space="preserve">dostaw </w:t>
      </w:r>
      <w:r w:rsidRPr="00FC3E90">
        <w:rPr>
          <w:rFonts w:ascii="Cambria" w:eastAsia="Arial Unicode MS" w:hAnsi="Cambria" w:cs="Arial"/>
          <w:sz w:val="20"/>
          <w:szCs w:val="20"/>
        </w:rPr>
        <w:t xml:space="preserve">tj. </w:t>
      </w:r>
    </w:p>
    <w:p w:rsidR="00FC3E90" w:rsidRDefault="00150BD9" w:rsidP="00150BD9">
      <w:pPr>
        <w:widowControl w:val="0"/>
        <w:tabs>
          <w:tab w:val="left" w:pos="747"/>
        </w:tabs>
        <w:ind w:left="240"/>
        <w:jc w:val="both"/>
        <w:rPr>
          <w:rFonts w:ascii="Cambria" w:eastAsia="Arial Unicode MS" w:hAnsi="Cambria" w:cs="Arial"/>
          <w:sz w:val="20"/>
          <w:szCs w:val="20"/>
        </w:rPr>
      </w:pPr>
      <w:r>
        <w:rPr>
          <w:rFonts w:ascii="Cambria" w:eastAsia="Arial Unicode MS" w:hAnsi="Cambria" w:cs="Arial"/>
          <w:sz w:val="20"/>
          <w:szCs w:val="20"/>
        </w:rPr>
        <w:t xml:space="preserve">Zadanie 1 - </w:t>
      </w:r>
      <w:r w:rsidR="00FC3E90" w:rsidRPr="00FC3E90">
        <w:rPr>
          <w:rFonts w:ascii="Cambria" w:eastAsia="Arial Unicode MS" w:hAnsi="Cambria" w:cs="Arial"/>
          <w:sz w:val="20"/>
          <w:szCs w:val="20"/>
        </w:rPr>
        <w:t xml:space="preserve">w kwocie </w:t>
      </w:r>
      <w:r w:rsidR="00FC3E90" w:rsidRPr="00FC3E90">
        <w:rPr>
          <w:rFonts w:ascii="Cambria" w:eastAsia="Arial Unicode MS" w:hAnsi="Cambria" w:cs="Arial"/>
          <w:b/>
          <w:bCs/>
          <w:sz w:val="20"/>
          <w:szCs w:val="20"/>
        </w:rPr>
        <w:t xml:space="preserve">…………….. zł </w:t>
      </w:r>
      <w:r w:rsidR="00FC3E90" w:rsidRPr="00FC3E90">
        <w:rPr>
          <w:rFonts w:ascii="Cambria" w:eastAsia="Arial Unicode MS" w:hAnsi="Cambria" w:cs="Arial"/>
          <w:sz w:val="20"/>
          <w:szCs w:val="20"/>
        </w:rPr>
        <w:t>słownie: ……….złote …./100.</w:t>
      </w:r>
    </w:p>
    <w:p w:rsidR="00150BD9" w:rsidRDefault="00150BD9" w:rsidP="00150BD9">
      <w:pPr>
        <w:widowControl w:val="0"/>
        <w:tabs>
          <w:tab w:val="left" w:pos="747"/>
        </w:tabs>
        <w:ind w:left="240"/>
        <w:jc w:val="both"/>
        <w:rPr>
          <w:rFonts w:ascii="Cambria" w:eastAsia="Arial Unicode MS" w:hAnsi="Cambria" w:cs="Arial"/>
          <w:sz w:val="20"/>
          <w:szCs w:val="20"/>
        </w:rPr>
      </w:pPr>
      <w:r>
        <w:rPr>
          <w:rFonts w:ascii="Cambria" w:eastAsia="Arial Unicode MS" w:hAnsi="Cambria" w:cs="Arial"/>
          <w:sz w:val="20"/>
          <w:szCs w:val="20"/>
        </w:rPr>
        <w:t xml:space="preserve">Zadanie 2 - </w:t>
      </w:r>
      <w:r w:rsidRPr="00FC3E90">
        <w:rPr>
          <w:rFonts w:ascii="Cambria" w:eastAsia="Arial Unicode MS" w:hAnsi="Cambria" w:cs="Arial"/>
          <w:sz w:val="20"/>
          <w:szCs w:val="20"/>
        </w:rPr>
        <w:t xml:space="preserve">w kwocie </w:t>
      </w:r>
      <w:r w:rsidRPr="00FC3E90">
        <w:rPr>
          <w:rFonts w:ascii="Cambria" w:eastAsia="Arial Unicode MS" w:hAnsi="Cambria" w:cs="Arial"/>
          <w:b/>
          <w:bCs/>
          <w:sz w:val="20"/>
          <w:szCs w:val="20"/>
        </w:rPr>
        <w:t xml:space="preserve">…………….. zł </w:t>
      </w:r>
      <w:r w:rsidRPr="00FC3E90">
        <w:rPr>
          <w:rFonts w:ascii="Cambria" w:eastAsia="Arial Unicode MS" w:hAnsi="Cambria" w:cs="Arial"/>
          <w:sz w:val="20"/>
          <w:szCs w:val="20"/>
        </w:rPr>
        <w:t>słownie: ……….złote …./100.</w:t>
      </w:r>
    </w:p>
    <w:p w:rsidR="00150BD9" w:rsidRPr="00FC3E90" w:rsidRDefault="00150BD9" w:rsidP="00150BD9">
      <w:pPr>
        <w:widowControl w:val="0"/>
        <w:tabs>
          <w:tab w:val="left" w:pos="747"/>
        </w:tabs>
        <w:ind w:left="240"/>
        <w:jc w:val="both"/>
        <w:rPr>
          <w:rFonts w:ascii="Cambria" w:eastAsia="Arial Unicode MS" w:hAnsi="Cambria" w:cs="Arial"/>
          <w:sz w:val="20"/>
          <w:szCs w:val="20"/>
        </w:rPr>
      </w:pPr>
      <w:r>
        <w:rPr>
          <w:rFonts w:ascii="Cambria" w:eastAsia="Arial Unicode MS" w:hAnsi="Cambria" w:cs="Arial"/>
          <w:sz w:val="20"/>
          <w:szCs w:val="20"/>
        </w:rPr>
        <w:t xml:space="preserve">Zadanie 3 - </w:t>
      </w:r>
      <w:r w:rsidRPr="00FC3E90">
        <w:rPr>
          <w:rFonts w:ascii="Cambria" w:eastAsia="Arial Unicode MS" w:hAnsi="Cambria" w:cs="Arial"/>
          <w:sz w:val="20"/>
          <w:szCs w:val="20"/>
        </w:rPr>
        <w:t xml:space="preserve">w kwocie </w:t>
      </w:r>
      <w:r w:rsidRPr="00FC3E90">
        <w:rPr>
          <w:rFonts w:ascii="Cambria" w:eastAsia="Arial Unicode MS" w:hAnsi="Cambria" w:cs="Arial"/>
          <w:b/>
          <w:bCs/>
          <w:sz w:val="20"/>
          <w:szCs w:val="20"/>
        </w:rPr>
        <w:t xml:space="preserve">…………….. zł </w:t>
      </w:r>
      <w:r w:rsidRPr="00FC3E90">
        <w:rPr>
          <w:rFonts w:ascii="Cambria" w:eastAsia="Arial Unicode MS" w:hAnsi="Cambria" w:cs="Arial"/>
          <w:sz w:val="20"/>
          <w:szCs w:val="20"/>
        </w:rPr>
        <w:t>słownie: ……….złote …./100.</w:t>
      </w:r>
    </w:p>
    <w:p w:rsidR="00FC3E90" w:rsidRPr="00FC3E90" w:rsidRDefault="00FC3E90" w:rsidP="00FC3E90">
      <w:pPr>
        <w:widowControl w:val="0"/>
        <w:numPr>
          <w:ilvl w:val="0"/>
          <w:numId w:val="35"/>
        </w:numPr>
        <w:tabs>
          <w:tab w:val="left" w:pos="2625"/>
        </w:tabs>
        <w:ind w:left="240" w:hanging="255"/>
        <w:jc w:val="both"/>
        <w:rPr>
          <w:rFonts w:ascii="Cambria" w:eastAsia="Arial Unicode MS" w:hAnsi="Cambria" w:cs="Arial"/>
          <w:sz w:val="20"/>
          <w:szCs w:val="20"/>
        </w:rPr>
      </w:pPr>
      <w:r w:rsidRPr="00FC3E90">
        <w:rPr>
          <w:rFonts w:ascii="Cambria" w:eastAsia="Arial Unicode MS" w:hAnsi="Cambria" w:cs="Arial"/>
          <w:sz w:val="20"/>
          <w:szCs w:val="20"/>
        </w:rPr>
        <w:t>Wykonawca wniósł zabezpieczenie w formie………………...</w:t>
      </w:r>
    </w:p>
    <w:p w:rsidR="00FC3E90" w:rsidRPr="00FC3E90" w:rsidRDefault="00FC3E90" w:rsidP="00FC3E90">
      <w:pPr>
        <w:tabs>
          <w:tab w:val="left" w:pos="2625"/>
        </w:tabs>
        <w:ind w:left="240" w:hanging="255"/>
        <w:jc w:val="both"/>
        <w:rPr>
          <w:rFonts w:ascii="Cambria" w:hAnsi="Cambria" w:cs="Arial"/>
          <w:sz w:val="20"/>
          <w:szCs w:val="20"/>
        </w:rPr>
      </w:pPr>
      <w:r w:rsidRPr="00FC3E90">
        <w:rPr>
          <w:rFonts w:ascii="Cambria" w:hAnsi="Cambria" w:cs="Arial"/>
          <w:sz w:val="20"/>
          <w:szCs w:val="20"/>
        </w:rPr>
        <w:t>3.     Strony postanawiają, że zabezpieczenie zostanie zwrócone na następujących zasadach:</w:t>
      </w:r>
    </w:p>
    <w:p w:rsidR="00FC3E90" w:rsidRPr="00FC3E90" w:rsidRDefault="00FC3E90" w:rsidP="00FC3E90">
      <w:pPr>
        <w:widowControl w:val="0"/>
        <w:numPr>
          <w:ilvl w:val="0"/>
          <w:numId w:val="34"/>
        </w:numPr>
        <w:tabs>
          <w:tab w:val="left" w:pos="2625"/>
        </w:tabs>
        <w:autoSpaceDE w:val="0"/>
        <w:ind w:left="240" w:hanging="255"/>
        <w:jc w:val="both"/>
        <w:rPr>
          <w:rFonts w:ascii="Cambria" w:eastAsia="Arial Unicode MS" w:hAnsi="Cambria" w:cs="Arial"/>
          <w:sz w:val="20"/>
          <w:szCs w:val="20"/>
        </w:rPr>
      </w:pPr>
      <w:r w:rsidRPr="00FC3E90">
        <w:rPr>
          <w:rFonts w:ascii="Cambria" w:eastAsia="Arial Unicode MS" w:hAnsi="Cambria" w:cs="Arial"/>
          <w:sz w:val="20"/>
          <w:szCs w:val="20"/>
        </w:rPr>
        <w:t xml:space="preserve">      Kwota 100% wniesionego zabezpieczenia gwarantująca wykonanie dostaw   zgodnie z umową  w ciągu 30 dni od dnia wykonania całego zamówienia i uznania przez Zamawiającego za należycie wykonane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§ 13</w:t>
      </w:r>
    </w:p>
    <w:p w:rsidR="00FC3E90" w:rsidRPr="00FC3E90" w:rsidRDefault="00FC3E90" w:rsidP="00FC3E90">
      <w:pPr>
        <w:autoSpaceDE w:val="0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Postanowienia ko</w:t>
      </w:r>
      <w:r w:rsidRPr="00FC3E90">
        <w:rPr>
          <w:rFonts w:ascii="Cambria" w:eastAsia="TimesNewRoman" w:hAnsi="Cambria" w:cs="Arial"/>
          <w:sz w:val="20"/>
          <w:szCs w:val="20"/>
        </w:rPr>
        <w:t>ń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>cowe</w:t>
      </w:r>
    </w:p>
    <w:p w:rsidR="00FC3E90" w:rsidRPr="00FC3E90" w:rsidRDefault="00FC3E90" w:rsidP="00FC3E90">
      <w:pPr>
        <w:pStyle w:val="Bezodstpw"/>
        <w:widowControl w:val="0"/>
        <w:numPr>
          <w:ilvl w:val="0"/>
          <w:numId w:val="36"/>
        </w:numPr>
        <w:suppressAutoHyphens/>
        <w:ind w:left="367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Wykonawca nie mo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e przenosi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ć </w:t>
      </w:r>
      <w:r w:rsidRPr="00FC3E90">
        <w:rPr>
          <w:rFonts w:ascii="Cambria" w:hAnsi="Cambria" w:cs="Arial"/>
          <w:b w:val="0"/>
          <w:sz w:val="20"/>
          <w:szCs w:val="20"/>
        </w:rPr>
        <w:t>wierzytelno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ci wynikaj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cej z niniejszej umowy na rzecz osoby trzeciej</w:t>
      </w:r>
      <w:r w:rsidR="00530257">
        <w:rPr>
          <w:rFonts w:ascii="Cambria" w:hAnsi="Cambria" w:cs="Arial"/>
          <w:b w:val="0"/>
          <w:sz w:val="20"/>
          <w:szCs w:val="20"/>
        </w:rPr>
        <w:t xml:space="preserve"> bez zgody Zamawiają</w:t>
      </w:r>
      <w:r w:rsidR="00E13DB6">
        <w:rPr>
          <w:rFonts w:ascii="Cambria" w:hAnsi="Cambria" w:cs="Arial"/>
          <w:b w:val="0"/>
          <w:sz w:val="20"/>
          <w:szCs w:val="20"/>
        </w:rPr>
        <w:t>cego</w:t>
      </w:r>
      <w:r w:rsidRPr="00FC3E90">
        <w:rPr>
          <w:rFonts w:ascii="Cambria" w:hAnsi="Cambria" w:cs="Arial"/>
          <w:b w:val="0"/>
          <w:sz w:val="20"/>
          <w:szCs w:val="20"/>
        </w:rPr>
        <w:t>.</w:t>
      </w:r>
    </w:p>
    <w:p w:rsidR="00FC3E90" w:rsidRPr="00FC3E90" w:rsidRDefault="00FC3E90" w:rsidP="00FC3E90">
      <w:pPr>
        <w:pStyle w:val="Bezodstpw"/>
        <w:widowControl w:val="0"/>
        <w:numPr>
          <w:ilvl w:val="0"/>
          <w:numId w:val="36"/>
        </w:numPr>
        <w:suppressAutoHyphens/>
        <w:ind w:left="367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W razie naruszenia przez Wykonawc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ę </w:t>
      </w:r>
      <w:r w:rsidRPr="00FC3E90">
        <w:rPr>
          <w:rFonts w:ascii="Cambria" w:hAnsi="Cambria" w:cs="Arial"/>
          <w:b w:val="0"/>
          <w:sz w:val="20"/>
          <w:szCs w:val="20"/>
        </w:rPr>
        <w:t>postanowie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ń </w:t>
      </w:r>
      <w:r w:rsidRPr="00FC3E90">
        <w:rPr>
          <w:rFonts w:ascii="Cambria" w:hAnsi="Cambria" w:cs="Arial"/>
          <w:b w:val="0"/>
          <w:sz w:val="20"/>
          <w:szCs w:val="20"/>
        </w:rPr>
        <w:t>zawartych w ust. 1, Zamawiaj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cy mo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e niezwłocznie rozwi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za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ć </w:t>
      </w:r>
      <w:r w:rsidRPr="00FC3E90">
        <w:rPr>
          <w:rFonts w:ascii="Cambria" w:hAnsi="Cambria" w:cs="Arial"/>
          <w:b w:val="0"/>
          <w:sz w:val="20"/>
          <w:szCs w:val="20"/>
        </w:rPr>
        <w:t>umow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ę</w:t>
      </w:r>
      <w:r w:rsidRPr="00FC3E90">
        <w:rPr>
          <w:rFonts w:ascii="Cambria" w:hAnsi="Cambria" w:cs="Arial"/>
          <w:b w:val="0"/>
          <w:sz w:val="20"/>
          <w:szCs w:val="20"/>
        </w:rPr>
        <w:t>.</w:t>
      </w:r>
    </w:p>
    <w:p w:rsidR="00FC3E90" w:rsidRPr="00FC3E90" w:rsidRDefault="00FC3E90" w:rsidP="00FC3E90">
      <w:pPr>
        <w:pStyle w:val="Bezodstpw"/>
        <w:widowControl w:val="0"/>
        <w:numPr>
          <w:ilvl w:val="0"/>
          <w:numId w:val="36"/>
        </w:numPr>
        <w:suppressAutoHyphens/>
        <w:ind w:left="367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Zamawiaj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cy przewiduje mo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liwo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ść </w:t>
      </w:r>
      <w:r w:rsidRPr="00FC3E90">
        <w:rPr>
          <w:rFonts w:ascii="Cambria" w:hAnsi="Cambria" w:cs="Arial"/>
          <w:b w:val="0"/>
          <w:sz w:val="20"/>
          <w:szCs w:val="20"/>
        </w:rPr>
        <w:t>dokonania zmian postanowie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ń </w:t>
      </w:r>
      <w:r w:rsidRPr="00FC3E90">
        <w:rPr>
          <w:rFonts w:ascii="Cambria" w:hAnsi="Cambria" w:cs="Arial"/>
          <w:b w:val="0"/>
          <w:sz w:val="20"/>
          <w:szCs w:val="20"/>
        </w:rPr>
        <w:t>zawartej umowy w stosunku do tre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ci oferty, na podstawie której dokonano wyboru Wykonawcy.</w:t>
      </w:r>
    </w:p>
    <w:p w:rsidR="00FC3E90" w:rsidRPr="00FC3E90" w:rsidRDefault="00FC3E90" w:rsidP="00FC3E90">
      <w:pPr>
        <w:pStyle w:val="Bezodstpw"/>
        <w:widowControl w:val="0"/>
        <w:numPr>
          <w:ilvl w:val="0"/>
          <w:numId w:val="36"/>
        </w:numPr>
        <w:suppressAutoHyphens/>
        <w:ind w:left="367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Zamawiaj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cy okre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la nast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ę</w:t>
      </w:r>
      <w:r w:rsidRPr="00FC3E90">
        <w:rPr>
          <w:rFonts w:ascii="Cambria" w:hAnsi="Cambria" w:cs="Arial"/>
          <w:b w:val="0"/>
          <w:sz w:val="20"/>
          <w:szCs w:val="20"/>
        </w:rPr>
        <w:t>puj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ce warunki, w jakich przewiduje mo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liwo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ść </w:t>
      </w:r>
      <w:r w:rsidRPr="00FC3E90">
        <w:rPr>
          <w:rFonts w:ascii="Cambria" w:hAnsi="Cambria" w:cs="Arial"/>
          <w:b w:val="0"/>
          <w:sz w:val="20"/>
          <w:szCs w:val="20"/>
        </w:rPr>
        <w:t>dokonania zmian postanowie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ń </w:t>
      </w:r>
      <w:r w:rsidRPr="00FC3E90">
        <w:rPr>
          <w:rFonts w:ascii="Cambria" w:hAnsi="Cambria" w:cs="Arial"/>
          <w:b w:val="0"/>
          <w:sz w:val="20"/>
          <w:szCs w:val="20"/>
        </w:rPr>
        <w:t>zawartej umowy:</w:t>
      </w:r>
    </w:p>
    <w:p w:rsidR="00FC3E90" w:rsidRPr="00FC3E90" w:rsidRDefault="00FC3E90" w:rsidP="00FC3E90">
      <w:pPr>
        <w:autoSpaceDE w:val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a)  zmiana terminu dostawy w przypadku działania siły wy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szej, tj. wyj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tkowego zdarzenia lub okoliczno</w:t>
      </w:r>
      <w:r w:rsidRPr="00FC3E90">
        <w:rPr>
          <w:rFonts w:ascii="Cambria" w:eastAsia="TimesNewRoman" w:hAnsi="Cambria" w:cs="Arial"/>
          <w:sz w:val="20"/>
          <w:szCs w:val="20"/>
        </w:rPr>
        <w:t>ś</w:t>
      </w:r>
      <w:r w:rsidRPr="00FC3E90">
        <w:rPr>
          <w:rFonts w:ascii="Cambria" w:eastAsia="Times New Roman" w:hAnsi="Cambria" w:cs="Arial"/>
          <w:sz w:val="20"/>
          <w:szCs w:val="20"/>
        </w:rPr>
        <w:t>ci,</w:t>
      </w:r>
    </w:p>
    <w:p w:rsidR="00FC3E90" w:rsidRPr="00FC3E90" w:rsidRDefault="00FC3E90" w:rsidP="00FC3E90">
      <w:pPr>
        <w:autoSpaceDE w:val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FC3E90">
        <w:rPr>
          <w:rFonts w:ascii="Cambria" w:eastAsia="Times New Roman" w:hAnsi="Cambria" w:cs="Arial"/>
          <w:sz w:val="20"/>
          <w:szCs w:val="20"/>
        </w:rPr>
        <w:t>b) Zmiana terminu wyst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pienia zdarze</w:t>
      </w:r>
      <w:r w:rsidRPr="00FC3E90">
        <w:rPr>
          <w:rFonts w:ascii="Cambria" w:eastAsia="TimesNewRoman" w:hAnsi="Cambria" w:cs="Arial"/>
          <w:sz w:val="20"/>
          <w:szCs w:val="20"/>
        </w:rPr>
        <w:t xml:space="preserve">ń </w:t>
      </w:r>
      <w:r w:rsidRPr="00FC3E90">
        <w:rPr>
          <w:rFonts w:ascii="Cambria" w:eastAsia="Times New Roman" w:hAnsi="Cambria" w:cs="Arial"/>
          <w:sz w:val="20"/>
          <w:szCs w:val="20"/>
        </w:rPr>
        <w:t>maj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cych wpływ na realizacj</w:t>
      </w:r>
      <w:r w:rsidRPr="00FC3E90">
        <w:rPr>
          <w:rFonts w:ascii="Cambria" w:eastAsia="TimesNewRoman" w:hAnsi="Cambria" w:cs="Arial"/>
          <w:sz w:val="20"/>
          <w:szCs w:val="20"/>
        </w:rPr>
        <w:t xml:space="preserve">ę </w:t>
      </w:r>
      <w:r w:rsidRPr="00FC3E90">
        <w:rPr>
          <w:rFonts w:ascii="Cambria" w:eastAsia="Times New Roman" w:hAnsi="Cambria" w:cs="Arial"/>
          <w:sz w:val="20"/>
          <w:szCs w:val="20"/>
        </w:rPr>
        <w:t>przedmiotu umowy zale</w:t>
      </w:r>
      <w:r w:rsidRPr="00FC3E90">
        <w:rPr>
          <w:rFonts w:ascii="Cambria" w:eastAsia="TimesNewRoman" w:hAnsi="Cambria" w:cs="Arial"/>
          <w:sz w:val="20"/>
          <w:szCs w:val="20"/>
        </w:rPr>
        <w:t>ż</w:t>
      </w:r>
      <w:r w:rsidRPr="00FC3E90">
        <w:rPr>
          <w:rFonts w:ascii="Cambria" w:eastAsia="Times New Roman" w:hAnsi="Cambria" w:cs="Arial"/>
          <w:sz w:val="20"/>
          <w:szCs w:val="20"/>
        </w:rPr>
        <w:t>nych od zamawiaj</w:t>
      </w:r>
      <w:r w:rsidRPr="00FC3E90">
        <w:rPr>
          <w:rFonts w:ascii="Cambria" w:eastAsia="TimesNewRoman" w:hAnsi="Cambria" w:cs="Arial"/>
          <w:sz w:val="20"/>
          <w:szCs w:val="20"/>
        </w:rPr>
        <w:t>ą</w:t>
      </w:r>
      <w:r w:rsidRPr="00FC3E90">
        <w:rPr>
          <w:rFonts w:ascii="Cambria" w:eastAsia="Times New Roman" w:hAnsi="Cambria" w:cs="Arial"/>
          <w:sz w:val="20"/>
          <w:szCs w:val="20"/>
        </w:rPr>
        <w:t>cego.</w:t>
      </w:r>
    </w:p>
    <w:p w:rsidR="00FC3E90" w:rsidRPr="00FC3E90" w:rsidRDefault="00FC3E90" w:rsidP="00FC3E90">
      <w:pPr>
        <w:pStyle w:val="Bezodstpw"/>
        <w:widowControl w:val="0"/>
        <w:numPr>
          <w:ilvl w:val="0"/>
          <w:numId w:val="36"/>
        </w:numPr>
        <w:suppressAutoHyphens/>
        <w:ind w:left="350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color w:val="000000"/>
          <w:sz w:val="20"/>
          <w:szCs w:val="20"/>
        </w:rPr>
        <w:t>Zmiana</w:t>
      </w:r>
      <w:r w:rsidRPr="00FC3E90">
        <w:rPr>
          <w:rFonts w:ascii="Cambria" w:hAnsi="Cambria" w:cs="Arial"/>
          <w:b w:val="0"/>
          <w:sz w:val="20"/>
          <w:szCs w:val="20"/>
        </w:rPr>
        <w:t xml:space="preserve"> i uzupełnienie umowy mo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e nast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pi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ć </w:t>
      </w:r>
      <w:r w:rsidRPr="00FC3E90">
        <w:rPr>
          <w:rFonts w:ascii="Cambria" w:hAnsi="Cambria" w:cs="Arial"/>
          <w:b w:val="0"/>
          <w:sz w:val="20"/>
          <w:szCs w:val="20"/>
        </w:rPr>
        <w:t>jedynie na pi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mie w formie aneksu pod rygorem niewa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ż</w:t>
      </w:r>
      <w:r w:rsidRPr="00FC3E90">
        <w:rPr>
          <w:rFonts w:ascii="Cambria" w:hAnsi="Cambria" w:cs="Arial"/>
          <w:b w:val="0"/>
          <w:sz w:val="20"/>
          <w:szCs w:val="20"/>
        </w:rPr>
        <w:t>no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ci.</w:t>
      </w:r>
    </w:p>
    <w:p w:rsidR="00FC3E90" w:rsidRPr="00FC3E90" w:rsidRDefault="00FC3E90" w:rsidP="00FC3E90">
      <w:pPr>
        <w:pStyle w:val="Bezodstpw"/>
        <w:widowControl w:val="0"/>
        <w:numPr>
          <w:ilvl w:val="0"/>
          <w:numId w:val="36"/>
        </w:numPr>
        <w:suppressAutoHyphens/>
        <w:ind w:left="350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Strony b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ę</w:t>
      </w:r>
      <w:r w:rsidRPr="00FC3E90">
        <w:rPr>
          <w:rFonts w:ascii="Cambria" w:hAnsi="Cambria" w:cs="Arial"/>
          <w:b w:val="0"/>
          <w:sz w:val="20"/>
          <w:szCs w:val="20"/>
        </w:rPr>
        <w:t>d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ą </w:t>
      </w:r>
      <w:r w:rsidRPr="00FC3E90">
        <w:rPr>
          <w:rFonts w:ascii="Cambria" w:hAnsi="Cambria" w:cs="Arial"/>
          <w:b w:val="0"/>
          <w:sz w:val="20"/>
          <w:szCs w:val="20"/>
        </w:rPr>
        <w:t>d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ąż</w:t>
      </w:r>
      <w:r w:rsidRPr="00FC3E90">
        <w:rPr>
          <w:rFonts w:ascii="Cambria" w:hAnsi="Cambria" w:cs="Arial"/>
          <w:b w:val="0"/>
          <w:sz w:val="20"/>
          <w:szCs w:val="20"/>
        </w:rPr>
        <w:t>yły do polubownego rozstrzygania wszelkich sporów powstałych w zwi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zku z wykonaniem niniejszej umowy, jednak w przypadku gdy nie osi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gn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ą </w:t>
      </w:r>
      <w:r w:rsidRPr="00FC3E90">
        <w:rPr>
          <w:rFonts w:ascii="Cambria" w:hAnsi="Cambria" w:cs="Arial"/>
          <w:b w:val="0"/>
          <w:sz w:val="20"/>
          <w:szCs w:val="20"/>
        </w:rPr>
        <w:t>porozumienia, zaistniały spór b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ę</w:t>
      </w:r>
      <w:r w:rsidRPr="00FC3E90">
        <w:rPr>
          <w:rFonts w:ascii="Cambria" w:hAnsi="Cambria" w:cs="Arial"/>
          <w:b w:val="0"/>
          <w:sz w:val="20"/>
          <w:szCs w:val="20"/>
        </w:rPr>
        <w:t>dzie poddany rozstrzygni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ę</w:t>
      </w:r>
      <w:r w:rsidRPr="00FC3E90">
        <w:rPr>
          <w:rFonts w:ascii="Cambria" w:hAnsi="Cambria" w:cs="Arial"/>
          <w:b w:val="0"/>
          <w:sz w:val="20"/>
          <w:szCs w:val="20"/>
        </w:rPr>
        <w:t>ciu przez s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d wła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ś</w:t>
      </w:r>
      <w:r w:rsidRPr="00FC3E90">
        <w:rPr>
          <w:rFonts w:ascii="Cambria" w:hAnsi="Cambria" w:cs="Arial"/>
          <w:b w:val="0"/>
          <w:sz w:val="20"/>
          <w:szCs w:val="20"/>
        </w:rPr>
        <w:t>ciwy miejscowo dla Zamawiaj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cego.</w:t>
      </w:r>
    </w:p>
    <w:p w:rsidR="00FC3E90" w:rsidRPr="00FC3E90" w:rsidRDefault="00FC3E90" w:rsidP="00FC3E90">
      <w:pPr>
        <w:pStyle w:val="Bezodstpw"/>
        <w:widowControl w:val="0"/>
        <w:numPr>
          <w:ilvl w:val="0"/>
          <w:numId w:val="36"/>
        </w:numPr>
        <w:suppressAutoHyphens/>
        <w:ind w:left="350" w:hanging="350"/>
        <w:jc w:val="both"/>
        <w:rPr>
          <w:rFonts w:ascii="Cambria" w:hAnsi="Cambria" w:cs="Arial"/>
          <w:b w:val="0"/>
          <w:sz w:val="20"/>
          <w:szCs w:val="20"/>
        </w:rPr>
      </w:pPr>
      <w:r w:rsidRPr="00FC3E90">
        <w:rPr>
          <w:rFonts w:ascii="Cambria" w:hAnsi="Cambria" w:cs="Arial"/>
          <w:b w:val="0"/>
          <w:sz w:val="20"/>
          <w:szCs w:val="20"/>
        </w:rPr>
        <w:t>Umow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 xml:space="preserve">ę </w:t>
      </w:r>
      <w:r w:rsidRPr="00FC3E90">
        <w:rPr>
          <w:rFonts w:ascii="Cambria" w:hAnsi="Cambria" w:cs="Arial"/>
          <w:b w:val="0"/>
          <w:sz w:val="20"/>
          <w:szCs w:val="20"/>
        </w:rPr>
        <w:t>sporz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dzono w dwóch jednobrzmi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cych egzemplarzach, dwa dla Zamawiaj</w:t>
      </w:r>
      <w:r w:rsidRPr="00FC3E90">
        <w:rPr>
          <w:rFonts w:ascii="Cambria" w:eastAsia="TimesNewRoman" w:hAnsi="Cambria" w:cs="Arial"/>
          <w:b w:val="0"/>
          <w:sz w:val="20"/>
          <w:szCs w:val="20"/>
        </w:rPr>
        <w:t>ą</w:t>
      </w:r>
      <w:r w:rsidRPr="00FC3E90">
        <w:rPr>
          <w:rFonts w:ascii="Cambria" w:hAnsi="Cambria" w:cs="Arial"/>
          <w:b w:val="0"/>
          <w:sz w:val="20"/>
          <w:szCs w:val="20"/>
        </w:rPr>
        <w:t>cego jeden dla Wykonawcy.</w:t>
      </w:r>
    </w:p>
    <w:p w:rsidR="00FC3E90" w:rsidRPr="00FC3E90" w:rsidRDefault="00FC3E90" w:rsidP="00FC3E90">
      <w:pPr>
        <w:autoSpaceDE w:val="0"/>
        <w:rPr>
          <w:rFonts w:ascii="Cambria" w:eastAsia="Times New Roman" w:hAnsi="Cambria" w:cs="Arial"/>
          <w:sz w:val="20"/>
          <w:szCs w:val="20"/>
        </w:rPr>
      </w:pPr>
    </w:p>
    <w:p w:rsidR="00FC3E90" w:rsidRPr="00FC3E90" w:rsidRDefault="00FC3E90" w:rsidP="00FC3E90">
      <w:pPr>
        <w:autoSpaceDE w:val="0"/>
        <w:rPr>
          <w:rFonts w:ascii="Cambria" w:hAnsi="Cambria" w:cs="Arial"/>
          <w:sz w:val="20"/>
          <w:szCs w:val="20"/>
        </w:rPr>
      </w:pPr>
    </w:p>
    <w:p w:rsidR="00FC3E90" w:rsidRPr="00FC3E90" w:rsidRDefault="00FC3E90" w:rsidP="00FC3E90">
      <w:pPr>
        <w:autoSpaceDE w:val="0"/>
        <w:rPr>
          <w:rFonts w:ascii="Cambria" w:hAnsi="Cambria" w:cs="Arial"/>
          <w:sz w:val="20"/>
          <w:szCs w:val="20"/>
        </w:rPr>
      </w:pPr>
    </w:p>
    <w:p w:rsidR="0037109F" w:rsidRPr="00FC3E90" w:rsidRDefault="00FC3E90" w:rsidP="004534EC">
      <w:pPr>
        <w:autoSpaceDE w:val="0"/>
        <w:jc w:val="center"/>
        <w:rPr>
          <w:rFonts w:ascii="Cambria" w:hAnsi="Cambria"/>
          <w:sz w:val="20"/>
          <w:szCs w:val="20"/>
        </w:rPr>
      </w:pPr>
      <w:r w:rsidRPr="00FC3E90">
        <w:rPr>
          <w:rFonts w:ascii="Cambria" w:eastAsia="Times New Roman" w:hAnsi="Cambria" w:cs="Arial"/>
          <w:b/>
          <w:bCs/>
          <w:sz w:val="20"/>
          <w:szCs w:val="20"/>
        </w:rPr>
        <w:t>ZAMAWIAJ</w:t>
      </w:r>
      <w:r w:rsidRPr="00FC3E90">
        <w:rPr>
          <w:rFonts w:ascii="Cambria" w:eastAsia="TimesNewRoman" w:hAnsi="Cambria" w:cs="Arial"/>
          <w:b/>
          <w:bCs/>
          <w:sz w:val="20"/>
          <w:szCs w:val="20"/>
        </w:rPr>
        <w:t>Ą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 xml:space="preserve">CY </w:t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FC3E90">
        <w:rPr>
          <w:rFonts w:ascii="Cambria" w:eastAsia="Times New Roman" w:hAnsi="Cambria" w:cs="Arial"/>
          <w:b/>
          <w:bCs/>
          <w:sz w:val="20"/>
          <w:szCs w:val="20"/>
        </w:rPr>
        <w:tab/>
        <w:t>WYKONAWCA</w:t>
      </w:r>
    </w:p>
    <w:sectPr w:rsidR="0037109F" w:rsidRPr="00FC3E90" w:rsidSect="00E13DB6">
      <w:headerReference w:type="default" r:id="rId8"/>
      <w:footerReference w:type="default" r:id="rId9"/>
      <w:pgSz w:w="11906" w:h="16838"/>
      <w:pgMar w:top="856" w:right="567" w:bottom="1559" w:left="993" w:header="709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57" w:rsidRDefault="00A04D57" w:rsidP="0023208F">
      <w:r>
        <w:separator/>
      </w:r>
    </w:p>
  </w:endnote>
  <w:endnote w:type="continuationSeparator" w:id="0">
    <w:p w:rsidR="00A04D57" w:rsidRDefault="00A04D57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PMincho"/>
    <w:charset w:val="8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1E" w:rsidRPr="00343E1E" w:rsidRDefault="00343E1E">
    <w:pPr>
      <w:pStyle w:val="Stopka"/>
      <w:rPr>
        <w:rFonts w:ascii="Cambria" w:hAnsi="Cambria"/>
        <w:sz w:val="20"/>
        <w:szCs w:val="20"/>
      </w:rPr>
    </w:pPr>
    <w:r w:rsidRPr="00343E1E">
      <w:rPr>
        <w:rFonts w:ascii="Cambria" w:hAnsi="Cambria"/>
        <w:sz w:val="20"/>
        <w:szCs w:val="20"/>
      </w:rPr>
      <w:t>* Zamawiający pozostawi zapisy dla danego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57" w:rsidRDefault="00A04D57" w:rsidP="0023208F">
      <w:r>
        <w:separator/>
      </w:r>
    </w:p>
  </w:footnote>
  <w:footnote w:type="continuationSeparator" w:id="0">
    <w:p w:rsidR="00A04D57" w:rsidRDefault="00A04D57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DD" w:rsidRPr="00C5336A" w:rsidRDefault="00FB72DD" w:rsidP="00FB72DD">
    <w:pPr>
      <w:pStyle w:val="Nagwek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 xml:space="preserve">Znak sprawy: </w:t>
    </w:r>
    <w:r w:rsidR="009211F9">
      <w:rPr>
        <w:rFonts w:ascii="Cambria" w:hAnsi="Cambria"/>
        <w:b/>
        <w:sz w:val="20"/>
        <w:szCs w:val="20"/>
      </w:rPr>
      <w:t>ZPSWR.272.02.2019</w:t>
    </w:r>
  </w:p>
  <w:p w:rsidR="009C40D4" w:rsidRPr="00D91386" w:rsidRDefault="009C40D4" w:rsidP="00E13DB6">
    <w:pPr>
      <w:pStyle w:val="Nagwek"/>
      <w:jc w:val="center"/>
      <w:rPr>
        <w:szCs w:val="18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FFC26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01C515F0"/>
    <w:multiLevelType w:val="hybridMultilevel"/>
    <w:tmpl w:val="2346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0B7F388D"/>
    <w:multiLevelType w:val="hybridMultilevel"/>
    <w:tmpl w:val="B1E0738E"/>
    <w:lvl w:ilvl="0" w:tplc="B946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25D0686D"/>
    <w:multiLevelType w:val="hybridMultilevel"/>
    <w:tmpl w:val="D77C34E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491592"/>
    <w:multiLevelType w:val="hybridMultilevel"/>
    <w:tmpl w:val="C1044A8E"/>
    <w:lvl w:ilvl="0" w:tplc="79C86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114BBD"/>
    <w:multiLevelType w:val="multilevel"/>
    <w:tmpl w:val="7EE0D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0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877D67"/>
    <w:multiLevelType w:val="hybridMultilevel"/>
    <w:tmpl w:val="FE28CFAE"/>
    <w:lvl w:ilvl="0" w:tplc="B462A1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67CDF"/>
    <w:multiLevelType w:val="hybridMultilevel"/>
    <w:tmpl w:val="F4CE1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EC769E"/>
    <w:multiLevelType w:val="hybridMultilevel"/>
    <w:tmpl w:val="A91E5D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6"/>
  </w:num>
  <w:num w:numId="3">
    <w:abstractNumId w:val="1"/>
  </w:num>
  <w:num w:numId="4">
    <w:abstractNumId w:val="13"/>
  </w:num>
  <w:num w:numId="5">
    <w:abstractNumId w:val="22"/>
  </w:num>
  <w:num w:numId="6">
    <w:abstractNumId w:val="38"/>
  </w:num>
  <w:num w:numId="7">
    <w:abstractNumId w:val="35"/>
  </w:num>
  <w:num w:numId="8">
    <w:abstractNumId w:val="23"/>
  </w:num>
  <w:num w:numId="9">
    <w:abstractNumId w:val="32"/>
  </w:num>
  <w:num w:numId="10">
    <w:abstractNumId w:val="11"/>
  </w:num>
  <w:num w:numId="11">
    <w:abstractNumId w:val="15"/>
  </w:num>
  <w:num w:numId="12">
    <w:abstractNumId w:val="36"/>
  </w:num>
  <w:num w:numId="13">
    <w:abstractNumId w:val="9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7"/>
  </w:num>
  <w:num w:numId="19">
    <w:abstractNumId w:val="39"/>
  </w:num>
  <w:num w:numId="20">
    <w:abstractNumId w:val="33"/>
  </w:num>
  <w:num w:numId="21">
    <w:abstractNumId w:val="34"/>
  </w:num>
  <w:num w:numId="22">
    <w:abstractNumId w:val="20"/>
  </w:num>
  <w:num w:numId="23">
    <w:abstractNumId w:val="27"/>
  </w:num>
  <w:num w:numId="24">
    <w:abstractNumId w:val="14"/>
  </w:num>
  <w:num w:numId="25">
    <w:abstractNumId w:val="40"/>
  </w:num>
  <w:num w:numId="26">
    <w:abstractNumId w:val="41"/>
  </w:num>
  <w:num w:numId="27">
    <w:abstractNumId w:val="30"/>
  </w:num>
  <w:num w:numId="28">
    <w:abstractNumId w:val="25"/>
  </w:num>
  <w:num w:numId="29">
    <w:abstractNumId w:val="19"/>
  </w:num>
  <w:num w:numId="30">
    <w:abstractNumId w:val="16"/>
  </w:num>
  <w:num w:numId="31">
    <w:abstractNumId w:val="24"/>
  </w:num>
  <w:num w:numId="32">
    <w:abstractNumId w:val="6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31"/>
  </w:num>
  <w:num w:numId="38">
    <w:abstractNumId w:val="29"/>
  </w:num>
  <w:num w:numId="39">
    <w:abstractNumId w:val="18"/>
  </w:num>
  <w:num w:numId="40">
    <w:abstractNumId w:val="0"/>
    <w:lvlOverride w:ilvl="0">
      <w:lvl w:ilvl="0">
        <w:start w:val="1"/>
        <w:numFmt w:val="bullet"/>
        <w:lvlText w:val="-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1"/>
        <w:numFmt w:val="bullet"/>
        <w:lvlText w:val="-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1"/>
        <w:numFmt w:val="bullet"/>
        <w:lvlText w:val="-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7"/>
  </w:num>
  <w:num w:numId="44">
    <w:abstractNumId w:val="28"/>
  </w:num>
  <w:num w:numId="45">
    <w:abstractNumId w:val="10"/>
  </w:num>
  <w:num w:numId="46">
    <w:abstractNumId w:val="42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6F2E"/>
    <w:rsid w:val="000D71AE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17C3A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0BD9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39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2E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DBA"/>
    <w:rsid w:val="002553AF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1D4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2E2D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488B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C60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3658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3E1E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05F5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19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B0A"/>
    <w:rsid w:val="00452CA6"/>
    <w:rsid w:val="004534EC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4F6F"/>
    <w:rsid w:val="004867BF"/>
    <w:rsid w:val="0048704F"/>
    <w:rsid w:val="0048723F"/>
    <w:rsid w:val="00487F10"/>
    <w:rsid w:val="00487F59"/>
    <w:rsid w:val="00490D3E"/>
    <w:rsid w:val="00491422"/>
    <w:rsid w:val="004914B9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240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DCD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5561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4F782E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257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072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D0A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43A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36AC"/>
    <w:rsid w:val="0070572B"/>
    <w:rsid w:val="00705844"/>
    <w:rsid w:val="00705ED9"/>
    <w:rsid w:val="00707302"/>
    <w:rsid w:val="0070771C"/>
    <w:rsid w:val="00707B15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2EA6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64F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6EB9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D86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33D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1B51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1F9"/>
    <w:rsid w:val="00921657"/>
    <w:rsid w:val="009217D4"/>
    <w:rsid w:val="00921DA0"/>
    <w:rsid w:val="00921F96"/>
    <w:rsid w:val="00922BBE"/>
    <w:rsid w:val="00922D1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0745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A65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82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0D4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D57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610"/>
    <w:rsid w:val="00A1571D"/>
    <w:rsid w:val="00A15F13"/>
    <w:rsid w:val="00A163B4"/>
    <w:rsid w:val="00A1674D"/>
    <w:rsid w:val="00A17C29"/>
    <w:rsid w:val="00A20622"/>
    <w:rsid w:val="00A20A54"/>
    <w:rsid w:val="00A20CBA"/>
    <w:rsid w:val="00A22681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7CC"/>
    <w:rsid w:val="00A938E0"/>
    <w:rsid w:val="00A94900"/>
    <w:rsid w:val="00A94C3F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375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0282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B1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47986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23CF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1FE9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1583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B6C"/>
    <w:rsid w:val="00C02CF9"/>
    <w:rsid w:val="00C03B43"/>
    <w:rsid w:val="00C0464A"/>
    <w:rsid w:val="00C048A1"/>
    <w:rsid w:val="00C04CE7"/>
    <w:rsid w:val="00C05C2A"/>
    <w:rsid w:val="00C063F0"/>
    <w:rsid w:val="00C07364"/>
    <w:rsid w:val="00C0789A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3F1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96E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190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729"/>
    <w:rsid w:val="00E139E2"/>
    <w:rsid w:val="00E13DB6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5378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77836"/>
    <w:rsid w:val="00E8075F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00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87E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1C65"/>
    <w:rsid w:val="00F52400"/>
    <w:rsid w:val="00F52DEC"/>
    <w:rsid w:val="00F532F2"/>
    <w:rsid w:val="00F534BA"/>
    <w:rsid w:val="00F53749"/>
    <w:rsid w:val="00F542EA"/>
    <w:rsid w:val="00F5482E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B72DD"/>
    <w:rsid w:val="00FC04F2"/>
    <w:rsid w:val="00FC05AC"/>
    <w:rsid w:val="00FC0A76"/>
    <w:rsid w:val="00FC20CF"/>
    <w:rsid w:val="00FC25C6"/>
    <w:rsid w:val="00FC29B2"/>
    <w:rsid w:val="00FC3E90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EDCA68C-189F-4DB5-9BAE-D9DC4580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uiPriority w:val="99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character" w:customStyle="1" w:styleId="FontStyle15">
    <w:name w:val="Font Style15"/>
    <w:rsid w:val="00FC3E9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CB12-ED2B-4A47-9472-A4758DC1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2335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Sebastian Cichy</cp:lastModifiedBy>
  <cp:revision>2</cp:revision>
  <cp:lastPrinted>2017-05-24T11:20:00Z</cp:lastPrinted>
  <dcterms:created xsi:type="dcterms:W3CDTF">2019-08-30T08:56:00Z</dcterms:created>
  <dcterms:modified xsi:type="dcterms:W3CDTF">2019-08-30T08:56:00Z</dcterms:modified>
</cp:coreProperties>
</file>